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D7" w:rsidRDefault="00731802" w:rsidP="004160D1">
      <w:pPr>
        <w:tabs>
          <w:tab w:val="left" w:pos="284"/>
          <w:tab w:val="left" w:pos="567"/>
          <w:tab w:val="left" w:pos="709"/>
          <w:tab w:val="left" w:pos="1985"/>
          <w:tab w:val="left" w:pos="5103"/>
          <w:tab w:val="left" w:pos="5812"/>
          <w:tab w:val="left" w:pos="8647"/>
        </w:tabs>
        <w:suppressAutoHyphens/>
        <w:spacing w:after="0" w:line="260" w:lineRule="exact"/>
        <w:ind w:right="-13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A93FD7" w:rsidRPr="00651A33" w:rsidRDefault="00731802" w:rsidP="00651A33">
      <w:pPr>
        <w:tabs>
          <w:tab w:val="left" w:pos="284"/>
          <w:tab w:val="left" w:pos="567"/>
          <w:tab w:val="left" w:pos="709"/>
          <w:tab w:val="left" w:pos="1985"/>
          <w:tab w:val="left" w:pos="5103"/>
          <w:tab w:val="left" w:pos="5812"/>
          <w:tab w:val="left" w:pos="8647"/>
        </w:tabs>
        <w:suppressAutoHyphens/>
        <w:spacing w:after="0" w:line="260" w:lineRule="exact"/>
        <w:ind w:right="-133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31802" w:rsidRPr="00731802" w:rsidRDefault="00731802" w:rsidP="0073180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Załącznik nr 1</w:t>
      </w:r>
      <w:r w:rsidRPr="0073180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br/>
      </w:r>
    </w:p>
    <w:p w:rsidR="00731802" w:rsidRPr="00731802" w:rsidRDefault="00731802" w:rsidP="0073180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FORMULARZ OFERTOWY</w:t>
      </w: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b/>
          <w:sz w:val="24"/>
          <w:szCs w:val="22"/>
          <w:lang w:eastAsia="ar-SA"/>
        </w:rPr>
        <w:t>ZAMAWIAJĄCY:</w:t>
      </w: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Portu Morskiego Kołobrzeg Sp. z o.o. ul. Portowa 41, 78-100 Kołobrzeg</w:t>
      </w: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2"/>
          <w:lang w:eastAsia="ar-SA"/>
        </w:rPr>
      </w:pP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b/>
          <w:sz w:val="24"/>
          <w:szCs w:val="22"/>
          <w:lang w:eastAsia="ar-SA"/>
        </w:rPr>
        <w:t>WYKONAWCA:</w:t>
      </w: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Nazwa:……………………………………………………….</w:t>
      </w: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Adres: ……………………………………………………….</w:t>
      </w:r>
    </w:p>
    <w:p w:rsidR="00731802" w:rsidRPr="00731802" w:rsidRDefault="00731802" w:rsidP="0073180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Osoba uprawniona do kontaktów:……………………………</w:t>
      </w:r>
    </w:p>
    <w:p w:rsidR="00731802" w:rsidRPr="00731802" w:rsidRDefault="00731802" w:rsidP="00A93FD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Tel……………………… e-mail…………………………………</w:t>
      </w:r>
    </w:p>
    <w:p w:rsidR="00731802" w:rsidRPr="00731802" w:rsidRDefault="00731802" w:rsidP="00A93FD7">
      <w:pPr>
        <w:shd w:val="clear" w:color="auto" w:fill="FFFFFF"/>
        <w:suppressAutoHyphens/>
        <w:spacing w:after="0" w:line="280" w:lineRule="exact"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Nawi</w:t>
      </w:r>
      <w:r w:rsidRPr="00731802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ą</w:t>
      </w:r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zuj</w:t>
      </w:r>
      <w:r w:rsidRPr="00731802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ą</w:t>
      </w:r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c do </w:t>
      </w:r>
      <w:bookmarkStart w:id="1" w:name="_Hlk33167536"/>
      <w:r w:rsidRPr="00731802">
        <w:rPr>
          <w:rFonts w:ascii="Times New Roman" w:eastAsia="Times New Roman" w:hAnsi="Times New Roman" w:cs="Arial"/>
          <w:b/>
          <w:i/>
          <w:sz w:val="24"/>
          <w:szCs w:val="18"/>
          <w:lang w:eastAsia="ar-SA"/>
        </w:rPr>
        <w:t>Zapytania ofertowego</w:t>
      </w:r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na </w:t>
      </w:r>
      <w:bookmarkStart w:id="2" w:name="OLE_LINK14"/>
      <w:bookmarkStart w:id="3" w:name="OLE_LINK13"/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wykonanie kontroli okresowej obiektów budowlanych i budowli hydrotechnicznych w Porcie Morskim Kołobrzeg wraz z wykonaniem atestów czystości dna i zatwierdzonych sondaży głębokości dna</w:t>
      </w:r>
      <w:bookmarkEnd w:id="2"/>
      <w:bookmarkEnd w:id="3"/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, </w:t>
      </w:r>
      <w:bookmarkEnd w:id="1"/>
      <w:r w:rsidRPr="0073180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s</w:t>
      </w:r>
      <w:r w:rsidRPr="00731802">
        <w:rPr>
          <w:rFonts w:ascii="Times New Roman" w:eastAsia="Times New Roman" w:hAnsi="Times New Roman" w:cs="Arial"/>
          <w:b/>
          <w:sz w:val="24"/>
          <w:szCs w:val="22"/>
          <w:lang w:eastAsia="ar-SA"/>
        </w:rPr>
        <w:t>k</w:t>
      </w:r>
      <w:r w:rsidRPr="00731802">
        <w:rPr>
          <w:rFonts w:ascii="Times New Roman" w:eastAsia="Times New Roman" w:hAnsi="Times New Roman" w:cs="Times New Roman"/>
          <w:b/>
          <w:sz w:val="24"/>
          <w:szCs w:val="22"/>
          <w:lang w:eastAsia="ar-SA"/>
        </w:rPr>
        <w:t>ł</w:t>
      </w:r>
      <w:r w:rsidRPr="00731802">
        <w:rPr>
          <w:rFonts w:ascii="Times New Roman" w:eastAsia="Times New Roman" w:hAnsi="Times New Roman" w:cs="Arial"/>
          <w:b/>
          <w:sz w:val="24"/>
          <w:szCs w:val="22"/>
          <w:lang w:eastAsia="ar-SA"/>
        </w:rPr>
        <w:t>adam niniejsz</w:t>
      </w:r>
      <w:r w:rsidRPr="00731802">
        <w:rPr>
          <w:rFonts w:ascii="Times New Roman" w:eastAsia="Times New Roman" w:hAnsi="Times New Roman" w:cs="Times New Roman"/>
          <w:b/>
          <w:sz w:val="24"/>
          <w:szCs w:val="22"/>
          <w:lang w:eastAsia="ar-SA"/>
        </w:rPr>
        <w:t>ą</w:t>
      </w:r>
      <w:r w:rsidRPr="00731802">
        <w:rPr>
          <w:rFonts w:ascii="Times New Roman" w:eastAsia="Times New Roman" w:hAnsi="Times New Roman" w:cs="Arial"/>
          <w:b/>
          <w:sz w:val="24"/>
          <w:szCs w:val="22"/>
          <w:lang w:eastAsia="ar-SA"/>
        </w:rPr>
        <w:t xml:space="preserve"> ofert</w:t>
      </w:r>
      <w:r w:rsidRPr="00731802">
        <w:rPr>
          <w:rFonts w:ascii="Times New Roman" w:eastAsia="Times New Roman" w:hAnsi="Times New Roman" w:cs="Times New Roman"/>
          <w:b/>
          <w:sz w:val="24"/>
          <w:szCs w:val="22"/>
          <w:lang w:eastAsia="ar-SA"/>
        </w:rPr>
        <w:t>ę</w:t>
      </w:r>
      <w:r w:rsidRPr="00731802">
        <w:rPr>
          <w:rFonts w:ascii="Times New Roman" w:eastAsia="Times New Roman" w:hAnsi="Times New Roman" w:cs="Arial"/>
          <w:b/>
          <w:sz w:val="24"/>
          <w:szCs w:val="22"/>
          <w:lang w:eastAsia="ar-SA"/>
        </w:rPr>
        <w:t>:</w:t>
      </w:r>
    </w:p>
    <w:p w:rsidR="00731802" w:rsidRPr="00731802" w:rsidRDefault="00731802" w:rsidP="00731802">
      <w:pPr>
        <w:widowControl w:val="0"/>
        <w:numPr>
          <w:ilvl w:val="5"/>
          <w:numId w:val="3"/>
        </w:numPr>
        <w:shd w:val="clear" w:color="auto" w:fill="FFFFFF"/>
        <w:suppressAutoHyphens/>
        <w:autoSpaceDE w:val="0"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bCs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Oferuj</w:t>
      </w:r>
      <w:r w:rsidRPr="00731802">
        <w:rPr>
          <w:rFonts w:ascii="Times New Roman" w:eastAsia="Times New Roman" w:hAnsi="Times New Roman" w:cs="Times New Roman"/>
          <w:sz w:val="24"/>
          <w:szCs w:val="22"/>
          <w:lang w:eastAsia="ar-SA"/>
        </w:rPr>
        <w:t>ę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 xml:space="preserve"> wykonanie przedmiotu zam</w:t>
      </w:r>
      <w:r w:rsidRPr="00731802">
        <w:rPr>
          <w:rFonts w:ascii="Times New Roman" w:eastAsia="Times New Roman" w:hAnsi="Times New Roman" w:cs="Times New Roman"/>
          <w:sz w:val="24"/>
          <w:szCs w:val="22"/>
          <w:lang w:eastAsia="ar-SA"/>
        </w:rPr>
        <w:t>ó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 xml:space="preserve">wienia, zgodnie z wymogami zawartymi  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br/>
        <w:t xml:space="preserve">w </w:t>
      </w:r>
      <w:r w:rsidRPr="00731802">
        <w:rPr>
          <w:rFonts w:ascii="Times New Roman" w:eastAsia="Times New Roman" w:hAnsi="Times New Roman" w:cs="Arial"/>
          <w:i/>
          <w:sz w:val="24"/>
          <w:szCs w:val="22"/>
          <w:lang w:eastAsia="ar-SA"/>
        </w:rPr>
        <w:t>Zapytaniu ofertowym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 xml:space="preserve"> za wynagrodzeniem og</w:t>
      </w:r>
      <w:r w:rsidRPr="00731802">
        <w:rPr>
          <w:rFonts w:ascii="Times New Roman" w:eastAsia="Times New Roman" w:hAnsi="Times New Roman" w:cs="Times New Roman"/>
          <w:sz w:val="24"/>
          <w:szCs w:val="22"/>
          <w:lang w:eastAsia="ar-SA"/>
        </w:rPr>
        <w:t>ół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em:</w:t>
      </w:r>
    </w:p>
    <w:p w:rsidR="00731802" w:rsidRPr="00731802" w:rsidRDefault="00731802" w:rsidP="00731802">
      <w:pPr>
        <w:shd w:val="clear" w:color="auto" w:fill="FFFFFF"/>
        <w:suppressAutoHyphens/>
        <w:spacing w:after="0" w:line="260" w:lineRule="exact"/>
        <w:ind w:left="426"/>
        <w:jc w:val="both"/>
        <w:rPr>
          <w:rFonts w:ascii="Times New Roman" w:eastAsia="Times New Roman" w:hAnsi="Times New Roman" w:cs="Arial"/>
          <w:bCs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bCs/>
          <w:sz w:val="24"/>
          <w:szCs w:val="22"/>
          <w:lang w:eastAsia="ar-SA"/>
        </w:rPr>
        <w:t>netto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ab/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ab/>
        <w:t>……………………………….z</w:t>
      </w:r>
      <w:r w:rsidRPr="00731802">
        <w:rPr>
          <w:rFonts w:ascii="Times New Roman" w:eastAsia="Times New Roman" w:hAnsi="Times New Roman" w:cs="Times New Roman"/>
          <w:sz w:val="24"/>
          <w:szCs w:val="22"/>
          <w:lang w:eastAsia="ar-SA"/>
        </w:rPr>
        <w:t>ł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 xml:space="preserve"> 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br/>
        <w:t>(s</w:t>
      </w:r>
      <w:r w:rsidRPr="00731802">
        <w:rPr>
          <w:rFonts w:ascii="Times New Roman" w:eastAsia="Times New Roman" w:hAnsi="Times New Roman" w:cs="Times New Roman"/>
          <w:sz w:val="24"/>
          <w:szCs w:val="22"/>
          <w:lang w:eastAsia="ar-SA"/>
        </w:rPr>
        <w:t>ł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ownie z</w:t>
      </w:r>
      <w:r w:rsidRPr="00731802">
        <w:rPr>
          <w:rFonts w:ascii="Times New Roman" w:eastAsia="Times New Roman" w:hAnsi="Times New Roman" w:cs="Times New Roman"/>
          <w:sz w:val="24"/>
          <w:szCs w:val="22"/>
          <w:lang w:eastAsia="ar-SA"/>
        </w:rPr>
        <w:t>ł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>otych:</w:t>
      </w: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ab/>
        <w:t>………………………...........................................................……...)</w:t>
      </w:r>
    </w:p>
    <w:p w:rsidR="00731802" w:rsidRPr="00731802" w:rsidRDefault="00731802" w:rsidP="00731802">
      <w:pPr>
        <w:shd w:val="clear" w:color="auto" w:fill="FFFFFF"/>
        <w:tabs>
          <w:tab w:val="left" w:leader="dot" w:pos="7037"/>
        </w:tabs>
        <w:suppressAutoHyphens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22"/>
          <w:lang w:eastAsia="ar-SA"/>
        </w:rPr>
      </w:pPr>
      <w:r w:rsidRPr="00731802">
        <w:rPr>
          <w:rFonts w:ascii="Times New Roman" w:eastAsia="Times New Roman" w:hAnsi="Times New Roman" w:cs="Arial"/>
          <w:bCs/>
          <w:sz w:val="24"/>
          <w:szCs w:val="22"/>
          <w:lang w:eastAsia="ar-SA"/>
        </w:rPr>
        <w:tab/>
        <w:t>plus podatek VAT w wysoko</w:t>
      </w:r>
      <w:r w:rsidRPr="00731802">
        <w:rPr>
          <w:rFonts w:ascii="Times New Roman" w:eastAsia="Times New Roman" w:hAnsi="Times New Roman" w:cs="Times New Roman"/>
          <w:bCs/>
          <w:sz w:val="24"/>
          <w:szCs w:val="22"/>
          <w:lang w:eastAsia="ar-SA"/>
        </w:rPr>
        <w:t>ś</w:t>
      </w:r>
      <w:r w:rsidRPr="00731802">
        <w:rPr>
          <w:rFonts w:ascii="Times New Roman" w:eastAsia="Times New Roman" w:hAnsi="Times New Roman" w:cs="Arial"/>
          <w:bCs/>
          <w:sz w:val="24"/>
          <w:szCs w:val="22"/>
          <w:lang w:eastAsia="ar-SA"/>
        </w:rPr>
        <w:t>ci ………%, tj.</w:t>
      </w:r>
    </w:p>
    <w:p w:rsidR="00731802" w:rsidRPr="00731802" w:rsidRDefault="00731802" w:rsidP="00731802">
      <w:pPr>
        <w:shd w:val="clear" w:color="auto" w:fill="FFFFFF"/>
        <w:tabs>
          <w:tab w:val="left" w:leader="dot" w:pos="7037"/>
        </w:tabs>
        <w:suppressAutoHyphens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2"/>
          <w:lang w:eastAsia="ar-SA"/>
        </w:rPr>
        <w:tab/>
        <w:t>brutto                        ………………………………..zł</w:t>
      </w:r>
    </w:p>
    <w:p w:rsidR="00731802" w:rsidRPr="00731802" w:rsidRDefault="00731802" w:rsidP="0073180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O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wiadczam, 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ż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e zapozna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ł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em si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z tre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ci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</w:t>
      </w:r>
      <w:r w:rsidRPr="0073180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 xml:space="preserve">Zapytania ofertowego 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i nie wnosz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do niego 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zastrze</w:t>
      </w: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e</w:t>
      </w: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731802" w:rsidRPr="00731802" w:rsidRDefault="00731802" w:rsidP="0073180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suppressAutoHyphens/>
        <w:autoSpaceDE w:val="0"/>
        <w:spacing w:after="0" w:line="26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osoby, które będą uczestniczyć w wykonaniu zamówienia, posiadają wymagane właściwymi przepisami uprawnienia do wykonania przedmiotu zamówienia.</w:t>
      </w:r>
    </w:p>
    <w:p w:rsidR="00731802" w:rsidRPr="00731802" w:rsidRDefault="00731802" w:rsidP="0073180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suppressAutoHyphens/>
        <w:autoSpaceDE w:val="0"/>
        <w:spacing w:after="0" w:line="260" w:lineRule="exact"/>
        <w:ind w:left="426" w:right="5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Oświadczam, iż oferowane przeze mnie usługi w zakresie prac podwodnych są zgodne 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>z odpowiednimi normami systemu zarządzania bezpieczeństwem i higieną pracy, normą PN-N 18001:2004 lub OHSAS lub równoważna.</w:t>
      </w:r>
    </w:p>
    <w:p w:rsidR="00731802" w:rsidRPr="00731802" w:rsidRDefault="00731802" w:rsidP="00731802">
      <w:pPr>
        <w:numPr>
          <w:ilvl w:val="0"/>
          <w:numId w:val="4"/>
        </w:numPr>
        <w:suppressAutoHyphens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zdobyłem konieczne informacje do przygotowania oferty oraz wyrażam zgodę na poprawienie oczywistych pomyłek w tekście oferty.</w:t>
      </w:r>
    </w:p>
    <w:p w:rsidR="00731802" w:rsidRPr="00731802" w:rsidRDefault="00731802" w:rsidP="00731802">
      <w:pPr>
        <w:numPr>
          <w:ilvl w:val="0"/>
          <w:numId w:val="4"/>
        </w:numPr>
        <w:suppressAutoHyphens/>
        <w:spacing w:after="0" w:line="260" w:lineRule="exact"/>
        <w:ind w:left="388" w:hanging="374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Termin związania ofertą wynosi  30 dni zgodnie z treścią </w:t>
      </w:r>
      <w:r w:rsidRPr="0073180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Zapytania ofertowego.</w:t>
      </w:r>
    </w:p>
    <w:p w:rsidR="00731802" w:rsidRPr="00731802" w:rsidRDefault="00731802" w:rsidP="0073180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suppressAutoHyphens/>
        <w:autoSpaceDE w:val="0"/>
        <w:spacing w:after="0" w:line="26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O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wiadczam, 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ż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e załączony </w:t>
      </w:r>
      <w:r w:rsidRPr="0073180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>wzór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</w:t>
      </w:r>
      <w:r w:rsidRPr="0073180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>umowy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zosta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ł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przeze mnie zaakceptowany 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br/>
        <w:t>i zobowi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73180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zuj</w:t>
      </w:r>
      <w:r w:rsidRPr="0073180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ę 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si</w:t>
      </w: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przypadku wyboru mojej oferty do zawarcia umowy na warunkach wymienionych w projekcie, w miejscu i terminie wyznaczonym przez Zamawiaj</w:t>
      </w:r>
      <w:r w:rsidRPr="00731802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731802">
        <w:rPr>
          <w:rFonts w:ascii="Times New Roman" w:eastAsia="Times New Roman" w:hAnsi="Times New Roman" w:cs="Arial"/>
          <w:sz w:val="24"/>
          <w:szCs w:val="24"/>
          <w:lang w:eastAsia="ar-SA"/>
        </w:rPr>
        <w:t>cego.</w:t>
      </w:r>
    </w:p>
    <w:p w:rsidR="00731802" w:rsidRPr="00731802" w:rsidRDefault="00731802" w:rsidP="00731802">
      <w:pPr>
        <w:numPr>
          <w:ilvl w:val="0"/>
          <w:numId w:val="4"/>
        </w:numPr>
        <w:shd w:val="clear" w:color="auto" w:fill="FFFFFF"/>
        <w:suppressAutoHyphens/>
        <w:spacing w:after="0" w:line="260" w:lineRule="exact"/>
        <w:ind w:left="426" w:right="653" w:hanging="426"/>
        <w:rPr>
          <w:rFonts w:ascii="Times New Roman" w:eastAsia="Times New Roman" w:hAnsi="Times New Roman" w:cs="Arial"/>
          <w:bCs/>
          <w:sz w:val="24"/>
          <w:szCs w:val="16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>Załączniki:</w:t>
      </w:r>
    </w:p>
    <w:p w:rsidR="00731802" w:rsidRPr="00731802" w:rsidRDefault="00731802" w:rsidP="00731802">
      <w:pPr>
        <w:numPr>
          <w:ilvl w:val="6"/>
          <w:numId w:val="3"/>
        </w:numPr>
        <w:tabs>
          <w:tab w:val="left" w:pos="993"/>
        </w:tabs>
        <w:suppressAutoHyphens/>
        <w:spacing w:after="0" w:line="26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73180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Certyfikat potwierdzający spełnianie wymagań systemu zarządzania bezpieczeństwem i higieną pracy, wydany przez jednostkę certyfikującą zgodnie </w:t>
      </w:r>
      <w:r w:rsidRPr="0073180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br/>
        <w:t>z przepisami o certyfikacji, o którym mowa w art. 4 ust. 1 ustawy o wykonywaniu prac podwodnych (Dz. U. z 2014 r. poz. 1389) /norma PN-N 18001:2004 lub OHSAS lub równoważna/</w:t>
      </w: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>,</w:t>
      </w:r>
    </w:p>
    <w:p w:rsidR="00731802" w:rsidRPr="00731802" w:rsidRDefault="00731802" w:rsidP="00731802">
      <w:pPr>
        <w:numPr>
          <w:ilvl w:val="6"/>
          <w:numId w:val="3"/>
        </w:numPr>
        <w:tabs>
          <w:tab w:val="left" w:pos="993"/>
        </w:tabs>
        <w:suppressAutoHyphens/>
        <w:spacing w:after="0" w:line="26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>Zestawienie cenowe</w:t>
      </w:r>
    </w:p>
    <w:p w:rsidR="00731802" w:rsidRPr="00731802" w:rsidRDefault="00731802" w:rsidP="00731802">
      <w:pPr>
        <w:suppressAutoHyphens/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16"/>
          <w:lang w:eastAsia="ar-SA"/>
        </w:rPr>
      </w:pPr>
    </w:p>
    <w:p w:rsidR="00731802" w:rsidRPr="00731802" w:rsidRDefault="00731802" w:rsidP="00731802">
      <w:pPr>
        <w:shd w:val="clear" w:color="auto" w:fill="FFFFFF"/>
        <w:suppressAutoHyphens/>
        <w:spacing w:after="0" w:line="192" w:lineRule="exact"/>
        <w:ind w:left="5040" w:right="653"/>
        <w:rPr>
          <w:rFonts w:ascii="Times New Roman" w:eastAsia="Times New Roman" w:hAnsi="Times New Roman" w:cs="Arial"/>
          <w:sz w:val="24"/>
          <w:szCs w:val="16"/>
          <w:lang w:eastAsia="ar-SA"/>
        </w:rPr>
      </w:pPr>
    </w:p>
    <w:p w:rsidR="00731802" w:rsidRPr="00731802" w:rsidRDefault="00731802" w:rsidP="00731802">
      <w:pPr>
        <w:shd w:val="clear" w:color="auto" w:fill="FFFFFF"/>
        <w:suppressAutoHyphens/>
        <w:spacing w:after="0" w:line="192" w:lineRule="exact"/>
        <w:ind w:left="5040" w:right="653"/>
        <w:rPr>
          <w:rFonts w:ascii="Times New Roman" w:eastAsia="Times New Roman" w:hAnsi="Times New Roman" w:cs="Arial"/>
          <w:sz w:val="24"/>
          <w:szCs w:val="16"/>
          <w:lang w:eastAsia="ar-SA"/>
        </w:rPr>
      </w:pPr>
    </w:p>
    <w:p w:rsidR="00731802" w:rsidRPr="00731802" w:rsidRDefault="00731802" w:rsidP="00731802">
      <w:pPr>
        <w:shd w:val="clear" w:color="auto" w:fill="FFFFFF"/>
        <w:suppressAutoHyphens/>
        <w:spacing w:after="0" w:line="192" w:lineRule="exact"/>
        <w:ind w:left="5040" w:right="653"/>
        <w:jc w:val="right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>imi</w:t>
      </w:r>
      <w:r w:rsidRPr="00731802">
        <w:rPr>
          <w:rFonts w:ascii="Times New Roman" w:eastAsia="Times New Roman" w:hAnsi="Times New Roman" w:cs="Times New Roman"/>
          <w:sz w:val="24"/>
          <w:szCs w:val="16"/>
          <w:lang w:eastAsia="ar-SA"/>
        </w:rPr>
        <w:t>ę</w:t>
      </w: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 xml:space="preserve">, nazwisko i podpis </w:t>
      </w:r>
    </w:p>
    <w:p w:rsidR="00731802" w:rsidRPr="00731802" w:rsidRDefault="00731802" w:rsidP="00A93FD7">
      <w:pPr>
        <w:shd w:val="clear" w:color="auto" w:fill="FFFFFF"/>
        <w:suppressAutoHyphens/>
        <w:spacing w:after="0" w:line="192" w:lineRule="exact"/>
        <w:ind w:left="5040" w:right="653"/>
        <w:jc w:val="right"/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</w:pP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 xml:space="preserve">Wykonawcy </w:t>
      </w:r>
    </w:p>
    <w:p w:rsidR="00366057" w:rsidRPr="00815BFD" w:rsidRDefault="00731802" w:rsidP="00815BFD">
      <w:pPr>
        <w:shd w:val="clear" w:color="auto" w:fill="FFFFFF"/>
        <w:tabs>
          <w:tab w:val="left" w:leader="underscore" w:pos="1838"/>
          <w:tab w:val="left" w:leader="underscore" w:pos="3763"/>
        </w:tabs>
        <w:suppressAutoHyphens/>
        <w:spacing w:before="2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802"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  <w:t>miejscowo</w:t>
      </w:r>
      <w:r w:rsidRPr="00731802">
        <w:rPr>
          <w:rFonts w:ascii="Times New Roman" w:eastAsia="Times New Roman" w:hAnsi="Times New Roman" w:cs="Times New Roman"/>
          <w:spacing w:val="-4"/>
          <w:sz w:val="24"/>
          <w:szCs w:val="16"/>
          <w:lang w:eastAsia="ar-SA"/>
        </w:rPr>
        <w:t>ść</w:t>
      </w:r>
      <w:r w:rsidRPr="00731802"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  <w:t xml:space="preserve"> </w:t>
      </w:r>
      <w:r w:rsidRPr="00731802">
        <w:rPr>
          <w:rFonts w:ascii="Times New Roman" w:eastAsia="Times New Roman" w:hAnsi="Times New Roman" w:cs="Arial"/>
          <w:sz w:val="24"/>
          <w:szCs w:val="16"/>
          <w:lang w:eastAsia="ar-SA"/>
        </w:rPr>
        <w:t>……………… dnia …………</w:t>
      </w:r>
    </w:p>
    <w:sectPr w:rsidR="00366057" w:rsidRPr="00815BFD" w:rsidSect="004160D1">
      <w:headerReference w:type="even" r:id="rId8"/>
      <w:headerReference w:type="default" r:id="rId9"/>
      <w:headerReference w:type="first" r:id="rId10"/>
      <w:pgSz w:w="12240" w:h="15840"/>
      <w:pgMar w:top="711" w:right="1417" w:bottom="1134" w:left="1417" w:header="283" w:footer="283" w:gutter="0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AB" w:rsidRDefault="00C839AB" w:rsidP="00366057">
      <w:pPr>
        <w:spacing w:after="0" w:line="240" w:lineRule="auto"/>
      </w:pPr>
      <w:r>
        <w:separator/>
      </w:r>
    </w:p>
  </w:endnote>
  <w:endnote w:type="continuationSeparator" w:id="0">
    <w:p w:rsidR="00C839AB" w:rsidRDefault="00C839AB" w:rsidP="0036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AB" w:rsidRDefault="00C839AB" w:rsidP="00366057">
      <w:pPr>
        <w:spacing w:after="0" w:line="240" w:lineRule="auto"/>
      </w:pPr>
      <w:r>
        <w:separator/>
      </w:r>
    </w:p>
  </w:footnote>
  <w:footnote w:type="continuationSeparator" w:id="0">
    <w:p w:rsidR="00C839AB" w:rsidRDefault="00C839AB" w:rsidP="0036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57" w:rsidRDefault="00C839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4016" o:spid="_x0000_s2050" type="#_x0000_t75" style="position:absolute;margin-left:0;margin-top:0;width:470.1pt;height:488.65pt;z-index:-25165772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CC" w:rsidRPr="00930A86" w:rsidRDefault="009C38CC" w:rsidP="00700605">
    <w:pPr>
      <w:pStyle w:val="Nagwek"/>
      <w:tabs>
        <w:tab w:val="clear" w:pos="4536"/>
        <w:tab w:val="clear" w:pos="9072"/>
        <w:tab w:val="left" w:pos="828"/>
      </w:tabs>
      <w:rPr>
        <w:rFonts w:ascii="Century Gothic" w:hAnsi="Century Gothic" w:cs="Times New Roman"/>
        <w:b/>
        <w:bCs/>
        <w:color w:val="00206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96" w:rsidRDefault="00115D96" w:rsidP="00700605">
    <w:pPr>
      <w:pStyle w:val="Stopka"/>
      <w:tabs>
        <w:tab w:val="clear" w:pos="4536"/>
        <w:tab w:val="clear" w:pos="9072"/>
        <w:tab w:val="left" w:pos="1944"/>
      </w:tabs>
      <w:spacing w:line="240" w:lineRule="auto"/>
      <w:jc w:val="center"/>
      <w:rPr>
        <w:rFonts w:ascii="Century Gothic" w:hAnsi="Century Gothic" w:cs="Times New Roman"/>
        <w:color w:val="FFFFFF" w:themeColor="background1"/>
      </w:rPr>
    </w:pPr>
  </w:p>
  <w:p w:rsidR="00115D96" w:rsidRDefault="00115D96" w:rsidP="00115D96">
    <w:pPr>
      <w:pStyle w:val="Stopka"/>
      <w:tabs>
        <w:tab w:val="clear" w:pos="4536"/>
        <w:tab w:val="clear" w:pos="9072"/>
        <w:tab w:val="left" w:pos="1944"/>
      </w:tabs>
      <w:spacing w:after="0" w:line="240" w:lineRule="auto"/>
      <w:jc w:val="center"/>
      <w:rPr>
        <w:rFonts w:ascii="Century Gothic" w:hAnsi="Century Gothic" w:cs="Times New Roman"/>
        <w:color w:val="FFFFFF" w:themeColor="background1"/>
      </w:rPr>
    </w:pPr>
  </w:p>
  <w:p w:rsidR="00366057" w:rsidRPr="00700605" w:rsidRDefault="00366057" w:rsidP="00700605">
    <w:pPr>
      <w:pStyle w:val="Stopka"/>
      <w:tabs>
        <w:tab w:val="clear" w:pos="4536"/>
        <w:tab w:val="clear" w:pos="9072"/>
        <w:tab w:val="left" w:pos="1944"/>
      </w:tabs>
      <w:spacing w:line="240" w:lineRule="auto"/>
      <w:jc w:val="center"/>
      <w:rPr>
        <w:rFonts w:ascii="Century Gothic" w:hAnsi="Century Gothic" w:cs="Times New Roman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Cs w:val="22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/>
        <w:szCs w:val="22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Arial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Arial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Arial" w:hint="default"/>
        <w:i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51"/>
        </w:tabs>
        <w:ind w:left="10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7F4601"/>
    <w:multiLevelType w:val="hybridMultilevel"/>
    <w:tmpl w:val="96640E90"/>
    <w:lvl w:ilvl="0" w:tplc="008E87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649A"/>
    <w:multiLevelType w:val="hybridMultilevel"/>
    <w:tmpl w:val="8B64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7515"/>
    <w:multiLevelType w:val="hybridMultilevel"/>
    <w:tmpl w:val="0BCABE10"/>
    <w:lvl w:ilvl="0" w:tplc="23FC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5B02"/>
    <w:multiLevelType w:val="hybridMultilevel"/>
    <w:tmpl w:val="C23CF2E4"/>
    <w:lvl w:ilvl="0" w:tplc="DBE0D2E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78EE1394"/>
    <w:multiLevelType w:val="hybridMultilevel"/>
    <w:tmpl w:val="BF189806"/>
    <w:lvl w:ilvl="0" w:tplc="008E87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7"/>
    <w:rsid w:val="000A6BE0"/>
    <w:rsid w:val="00115D96"/>
    <w:rsid w:val="001A251E"/>
    <w:rsid w:val="002129FB"/>
    <w:rsid w:val="002300C3"/>
    <w:rsid w:val="00230E7F"/>
    <w:rsid w:val="002A62E9"/>
    <w:rsid w:val="002E4635"/>
    <w:rsid w:val="00315A19"/>
    <w:rsid w:val="00342784"/>
    <w:rsid w:val="0035610F"/>
    <w:rsid w:val="00366057"/>
    <w:rsid w:val="003B2696"/>
    <w:rsid w:val="00402F07"/>
    <w:rsid w:val="004160D1"/>
    <w:rsid w:val="00446101"/>
    <w:rsid w:val="004548C5"/>
    <w:rsid w:val="004A0F9F"/>
    <w:rsid w:val="004A3D74"/>
    <w:rsid w:val="004B0328"/>
    <w:rsid w:val="004B5615"/>
    <w:rsid w:val="00514CAD"/>
    <w:rsid w:val="00527C07"/>
    <w:rsid w:val="00565A7F"/>
    <w:rsid w:val="00576D7F"/>
    <w:rsid w:val="0058664D"/>
    <w:rsid w:val="005A615B"/>
    <w:rsid w:val="0060203C"/>
    <w:rsid w:val="0062549A"/>
    <w:rsid w:val="0065138E"/>
    <w:rsid w:val="00651A33"/>
    <w:rsid w:val="006A7707"/>
    <w:rsid w:val="00700605"/>
    <w:rsid w:val="00716609"/>
    <w:rsid w:val="00731802"/>
    <w:rsid w:val="00770625"/>
    <w:rsid w:val="00770F4D"/>
    <w:rsid w:val="0077242F"/>
    <w:rsid w:val="007D40C7"/>
    <w:rsid w:val="008074CB"/>
    <w:rsid w:val="00815BFD"/>
    <w:rsid w:val="008A0EA3"/>
    <w:rsid w:val="008C6E40"/>
    <w:rsid w:val="00930A86"/>
    <w:rsid w:val="00965FAF"/>
    <w:rsid w:val="009C38CC"/>
    <w:rsid w:val="00A042D8"/>
    <w:rsid w:val="00A210A6"/>
    <w:rsid w:val="00A452CA"/>
    <w:rsid w:val="00A93FD7"/>
    <w:rsid w:val="00AF51C2"/>
    <w:rsid w:val="00AF6B54"/>
    <w:rsid w:val="00B51043"/>
    <w:rsid w:val="00B641E9"/>
    <w:rsid w:val="00BE36DC"/>
    <w:rsid w:val="00BF47FA"/>
    <w:rsid w:val="00C33273"/>
    <w:rsid w:val="00C41288"/>
    <w:rsid w:val="00C839AB"/>
    <w:rsid w:val="00C92B52"/>
    <w:rsid w:val="00CA63BB"/>
    <w:rsid w:val="00D00CAF"/>
    <w:rsid w:val="00D21C6F"/>
    <w:rsid w:val="00D55078"/>
    <w:rsid w:val="00DB126F"/>
    <w:rsid w:val="00DD0ADA"/>
    <w:rsid w:val="00E10D43"/>
    <w:rsid w:val="00E1259B"/>
    <w:rsid w:val="00E23307"/>
    <w:rsid w:val="00E35474"/>
    <w:rsid w:val="00E65A10"/>
    <w:rsid w:val="00EA5426"/>
    <w:rsid w:val="00F62B31"/>
    <w:rsid w:val="00F66134"/>
    <w:rsid w:val="00F93C30"/>
    <w:rsid w:val="00F93D0D"/>
    <w:rsid w:val="00FA714D"/>
    <w:rsid w:val="00FB4EA1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F7EDEE9"/>
  <w15:docId w15:val="{1C0EA81A-0E77-47CF-AE09-97F59D7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57"/>
  </w:style>
  <w:style w:type="paragraph" w:styleId="Nagwek1">
    <w:name w:val="heading 1"/>
    <w:basedOn w:val="Normalny"/>
    <w:next w:val="Normalny"/>
    <w:link w:val="Nagwek1Znak"/>
    <w:uiPriority w:val="9"/>
    <w:qFormat/>
    <w:rsid w:val="00366057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057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57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057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6057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605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6057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6057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60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57"/>
  </w:style>
  <w:style w:type="paragraph" w:styleId="Stopka">
    <w:name w:val="footer"/>
    <w:basedOn w:val="Normalny"/>
    <w:link w:val="StopkaZnak"/>
    <w:uiPriority w:val="99"/>
    <w:unhideWhenUsed/>
    <w:rsid w:val="00366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057"/>
  </w:style>
  <w:style w:type="character" w:customStyle="1" w:styleId="Nagwek1Znak">
    <w:name w:val="Nagłówek 1 Znak"/>
    <w:link w:val="Nagwek1"/>
    <w:uiPriority w:val="9"/>
    <w:rsid w:val="00366057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366057"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366057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366057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366057"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366057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366057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6057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366057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6057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6057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366057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057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366057"/>
    <w:rPr>
      <w:color w:val="44546A"/>
      <w:sz w:val="28"/>
      <w:szCs w:val="28"/>
    </w:rPr>
  </w:style>
  <w:style w:type="character" w:styleId="Pogrubienie">
    <w:name w:val="Strong"/>
    <w:uiPriority w:val="22"/>
    <w:qFormat/>
    <w:rsid w:val="00366057"/>
    <w:rPr>
      <w:b/>
      <w:bCs/>
    </w:rPr>
  </w:style>
  <w:style w:type="character" w:styleId="Uwydatnienie">
    <w:name w:val="Emphasis"/>
    <w:uiPriority w:val="20"/>
    <w:qFormat/>
    <w:rsid w:val="00366057"/>
    <w:rPr>
      <w:i/>
      <w:iCs/>
      <w:color w:val="000000"/>
    </w:rPr>
  </w:style>
  <w:style w:type="paragraph" w:styleId="Bezodstpw">
    <w:name w:val="No Spacing"/>
    <w:uiPriority w:val="1"/>
    <w:qFormat/>
    <w:rsid w:val="0036605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6057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366057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6057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366057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366057"/>
    <w:rPr>
      <w:i/>
      <w:iCs/>
      <w:color w:val="595959"/>
    </w:rPr>
  </w:style>
  <w:style w:type="character" w:styleId="Wyrnienieintensywne">
    <w:name w:val="Intense Emphasis"/>
    <w:uiPriority w:val="21"/>
    <w:qFormat/>
    <w:rsid w:val="0036605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366057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36605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36605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05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660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0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8B0C-3E59-45B7-91DD-1D6873C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PORTU MORSKIEGO KOŁOBRZEG SP. Z O.O.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PORTU MORSKIEGO KOŁOBRZEG SP. Z O.O.</dc:title>
  <dc:subject/>
  <dc:creator>k.barwinek</dc:creator>
  <cp:keywords/>
  <dc:description/>
  <cp:lastModifiedBy>ZPM ZPM</cp:lastModifiedBy>
  <cp:revision>50</cp:revision>
  <cp:lastPrinted>2020-02-03T11:56:00Z</cp:lastPrinted>
  <dcterms:created xsi:type="dcterms:W3CDTF">2020-01-13T12:48:00Z</dcterms:created>
  <dcterms:modified xsi:type="dcterms:W3CDTF">2020-02-28T12:09:00Z</dcterms:modified>
</cp:coreProperties>
</file>