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6A7C7A" w14:textId="080AF7F7" w:rsidR="00CE6B61" w:rsidRPr="00AC683E" w:rsidRDefault="00CE6B61" w:rsidP="00CE6B61">
      <w:pPr>
        <w:spacing w:line="300" w:lineRule="exact"/>
        <w:jc w:val="right"/>
        <w:rPr>
          <w:bCs/>
          <w:sz w:val="22"/>
          <w:szCs w:val="22"/>
        </w:rPr>
      </w:pPr>
      <w:r w:rsidRPr="00AC683E">
        <w:rPr>
          <w:bCs/>
          <w:sz w:val="22"/>
          <w:szCs w:val="22"/>
        </w:rPr>
        <w:t xml:space="preserve">Załącznik nr </w:t>
      </w:r>
      <w:r w:rsidR="00530294" w:rsidRPr="00AC683E">
        <w:rPr>
          <w:bCs/>
          <w:sz w:val="22"/>
          <w:szCs w:val="22"/>
        </w:rPr>
        <w:t>2</w:t>
      </w:r>
      <w:r w:rsidR="00560EBB">
        <w:rPr>
          <w:bCs/>
          <w:sz w:val="22"/>
          <w:szCs w:val="22"/>
        </w:rPr>
        <w:t>a</w:t>
      </w:r>
    </w:p>
    <w:p w14:paraId="11365008" w14:textId="77777777" w:rsidR="007D0AA1" w:rsidRPr="00AC683E" w:rsidRDefault="007D0AA1" w:rsidP="007D0AA1">
      <w:pPr>
        <w:spacing w:line="300" w:lineRule="exact"/>
        <w:jc w:val="center"/>
        <w:rPr>
          <w:b/>
          <w:bCs/>
          <w:sz w:val="22"/>
          <w:szCs w:val="22"/>
        </w:rPr>
      </w:pPr>
      <w:r w:rsidRPr="00AC683E">
        <w:rPr>
          <w:b/>
          <w:bCs/>
          <w:sz w:val="22"/>
          <w:szCs w:val="22"/>
        </w:rPr>
        <w:t>Formularz ofertowy</w:t>
      </w:r>
    </w:p>
    <w:p w14:paraId="6BA8F22F" w14:textId="77777777" w:rsidR="007D0AA1" w:rsidRPr="00AC683E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AC683E">
        <w:rPr>
          <w:b/>
          <w:bCs/>
          <w:sz w:val="22"/>
          <w:szCs w:val="22"/>
        </w:rPr>
        <w:t>OGŁASZAJĄCY:</w:t>
      </w:r>
    </w:p>
    <w:p w14:paraId="4B5FE684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Zarząd Portu Morskiego Kołobrzeg Sp. z o.o. ul. Portowa 41, 78-100 Kołobrzeg</w:t>
      </w:r>
    </w:p>
    <w:p w14:paraId="391B3018" w14:textId="77777777" w:rsidR="007D0AA1" w:rsidRPr="00AC683E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AC683E">
        <w:rPr>
          <w:b/>
          <w:bCs/>
          <w:sz w:val="22"/>
          <w:szCs w:val="22"/>
        </w:rPr>
        <w:t>OFERENT:</w:t>
      </w:r>
    </w:p>
    <w:p w14:paraId="6310CFE6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Nazwa(firmy)/Imię i nazwisko: ________________________________________________________</w:t>
      </w:r>
    </w:p>
    <w:p w14:paraId="170499D3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__________________________________________________________________________________</w:t>
      </w:r>
    </w:p>
    <w:p w14:paraId="268E0361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Adres:_____________________________________________________________________________</w:t>
      </w:r>
    </w:p>
    <w:p w14:paraId="31245DE8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Imię i nazwisko osoby uprawnionej do kontaktów:</w:t>
      </w:r>
    </w:p>
    <w:p w14:paraId="5B335390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__________________________________________________________________________________</w:t>
      </w:r>
    </w:p>
    <w:p w14:paraId="5B19A3B0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Tel. ___________</w:t>
      </w:r>
      <w:r w:rsidR="00CE6B61" w:rsidRPr="00AC683E">
        <w:rPr>
          <w:sz w:val="22"/>
          <w:szCs w:val="22"/>
        </w:rPr>
        <w:t>____</w:t>
      </w:r>
      <w:r w:rsidRPr="00AC683E">
        <w:rPr>
          <w:sz w:val="22"/>
          <w:szCs w:val="22"/>
        </w:rPr>
        <w:t xml:space="preserve">_ </w:t>
      </w:r>
      <w:r w:rsidR="00CE6B61" w:rsidRPr="00AC683E">
        <w:rPr>
          <w:sz w:val="22"/>
          <w:szCs w:val="22"/>
        </w:rPr>
        <w:t>e-mail: _________________</w:t>
      </w:r>
    </w:p>
    <w:p w14:paraId="01A971C1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</w:p>
    <w:p w14:paraId="5C7DB248" w14:textId="12A348EC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 xml:space="preserve">Ja(My) niżej podpisany(i) składam(y) ofertę na najem </w:t>
      </w:r>
      <w:r w:rsidR="008C3A9A">
        <w:rPr>
          <w:sz w:val="22"/>
          <w:szCs w:val="22"/>
        </w:rPr>
        <w:t>placu</w:t>
      </w:r>
      <w:r w:rsidR="008C3A9A" w:rsidRPr="008C3A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C3A9A" w:rsidRPr="008C3A9A">
        <w:rPr>
          <w:sz w:val="22"/>
          <w:szCs w:val="22"/>
        </w:rPr>
        <w:t xml:space="preserve">o powierzchni ok. </w:t>
      </w:r>
      <w:r w:rsidR="004B531A">
        <w:rPr>
          <w:sz w:val="22"/>
          <w:szCs w:val="22"/>
        </w:rPr>
        <w:t>1</w:t>
      </w:r>
      <w:r w:rsidR="00131C62">
        <w:rPr>
          <w:sz w:val="22"/>
          <w:szCs w:val="22"/>
        </w:rPr>
        <w:t>5</w:t>
      </w:r>
      <w:r w:rsidR="008C3A9A" w:rsidRPr="008C3A9A">
        <w:rPr>
          <w:sz w:val="22"/>
          <w:szCs w:val="22"/>
        </w:rPr>
        <w:t xml:space="preserve"> m</w:t>
      </w:r>
      <w:r w:rsidR="008C3A9A" w:rsidRPr="008C3A9A">
        <w:rPr>
          <w:sz w:val="22"/>
          <w:szCs w:val="22"/>
          <w:vertAlign w:val="superscript"/>
        </w:rPr>
        <w:t>2</w:t>
      </w:r>
      <w:r w:rsidR="008C3A9A" w:rsidRPr="008C3A9A">
        <w:rPr>
          <w:sz w:val="22"/>
          <w:szCs w:val="22"/>
        </w:rPr>
        <w:t xml:space="preserve"> </w:t>
      </w:r>
      <w:r w:rsidR="008C3A9A">
        <w:rPr>
          <w:sz w:val="22"/>
          <w:szCs w:val="22"/>
        </w:rPr>
        <w:t>(</w:t>
      </w:r>
      <w:r w:rsidR="00AC683E" w:rsidRPr="00AC683E">
        <w:rPr>
          <w:sz w:val="22"/>
          <w:szCs w:val="22"/>
        </w:rPr>
        <w:t xml:space="preserve">części nieruchomości położonej w </w:t>
      </w:r>
      <w:r w:rsidR="0069150B">
        <w:rPr>
          <w:sz w:val="22"/>
          <w:szCs w:val="22"/>
        </w:rPr>
        <w:t xml:space="preserve">Porcie Jachtowym w </w:t>
      </w:r>
      <w:r w:rsidR="00AC683E" w:rsidRPr="00AC683E">
        <w:rPr>
          <w:sz w:val="22"/>
          <w:szCs w:val="22"/>
        </w:rPr>
        <w:t>Kołobrzegu przy ulicy Warzelniczej, stanowiącej część działki grunt</w:t>
      </w:r>
      <w:r w:rsidR="008C3A9A">
        <w:rPr>
          <w:sz w:val="22"/>
          <w:szCs w:val="22"/>
        </w:rPr>
        <w:t>u o nr 173/7 obręb 4 Kołobrzeg),</w:t>
      </w:r>
      <w:r w:rsidR="00AC683E" w:rsidRPr="00AC683E">
        <w:rPr>
          <w:sz w:val="22"/>
          <w:szCs w:val="22"/>
        </w:rPr>
        <w:t xml:space="preserve"> </w:t>
      </w:r>
      <w:r w:rsidR="00702A2F" w:rsidRPr="00AC683E">
        <w:rPr>
          <w:sz w:val="22"/>
          <w:szCs w:val="22"/>
        </w:rPr>
        <w:t>z przeznaczeniem na ustawienie mobiln</w:t>
      </w:r>
      <w:r w:rsidR="00AC683E" w:rsidRPr="00AC683E">
        <w:rPr>
          <w:sz w:val="22"/>
          <w:szCs w:val="22"/>
        </w:rPr>
        <w:t>ego</w:t>
      </w:r>
      <w:r w:rsidR="00702A2F" w:rsidRPr="00AC683E">
        <w:rPr>
          <w:sz w:val="22"/>
          <w:szCs w:val="22"/>
        </w:rPr>
        <w:t xml:space="preserve"> punkt</w:t>
      </w:r>
      <w:r w:rsidR="00A3256E" w:rsidRPr="00AC683E">
        <w:rPr>
          <w:sz w:val="22"/>
          <w:szCs w:val="22"/>
        </w:rPr>
        <w:t>u</w:t>
      </w:r>
      <w:r w:rsidR="00702A2F" w:rsidRPr="00AC683E">
        <w:rPr>
          <w:sz w:val="22"/>
          <w:szCs w:val="22"/>
        </w:rPr>
        <w:t xml:space="preserve"> gastronomiczn</w:t>
      </w:r>
      <w:r w:rsidR="00A3256E" w:rsidRPr="00AC683E">
        <w:rPr>
          <w:sz w:val="22"/>
          <w:szCs w:val="22"/>
        </w:rPr>
        <w:t>ego</w:t>
      </w:r>
      <w:r w:rsidR="00702A2F" w:rsidRPr="00AC683E">
        <w:rPr>
          <w:sz w:val="22"/>
          <w:szCs w:val="22"/>
        </w:rPr>
        <w:t xml:space="preserve"> w </w:t>
      </w:r>
      <w:r w:rsidR="00A3256E" w:rsidRPr="00AC683E">
        <w:rPr>
          <w:sz w:val="22"/>
          <w:szCs w:val="22"/>
        </w:rPr>
        <w:t>pojeździe</w:t>
      </w:r>
      <w:r w:rsidR="00702A2F" w:rsidRPr="00AC683E">
        <w:rPr>
          <w:sz w:val="22"/>
          <w:szCs w:val="22"/>
        </w:rPr>
        <w:t xml:space="preserve"> typu „Food Truck”</w:t>
      </w:r>
      <w:r w:rsidRPr="00AC683E">
        <w:rPr>
          <w:sz w:val="22"/>
          <w:szCs w:val="22"/>
        </w:rPr>
        <w:t xml:space="preserve"> </w:t>
      </w:r>
      <w:r w:rsidR="001245C2" w:rsidRPr="00D75187">
        <w:rPr>
          <w:b/>
          <w:sz w:val="22"/>
          <w:szCs w:val="22"/>
        </w:rPr>
        <w:t>serwującego</w:t>
      </w:r>
      <w:r w:rsidR="00AC683E" w:rsidRPr="00D75187">
        <w:rPr>
          <w:b/>
          <w:sz w:val="22"/>
          <w:szCs w:val="22"/>
        </w:rPr>
        <w:t xml:space="preserve"> ciepłe </w:t>
      </w:r>
      <w:r w:rsidR="00131C62">
        <w:rPr>
          <w:b/>
          <w:sz w:val="22"/>
          <w:szCs w:val="22"/>
        </w:rPr>
        <w:t xml:space="preserve">posiłki </w:t>
      </w:r>
      <w:r w:rsidR="00C818E6">
        <w:rPr>
          <w:b/>
          <w:sz w:val="22"/>
          <w:szCs w:val="22"/>
        </w:rPr>
        <w:t xml:space="preserve">typu fast </w:t>
      </w:r>
      <w:r w:rsidR="00AC683E" w:rsidRPr="00D75187">
        <w:rPr>
          <w:b/>
          <w:sz w:val="22"/>
          <w:szCs w:val="22"/>
        </w:rPr>
        <w:t>(zgodnie</w:t>
      </w:r>
      <w:r w:rsidR="00E43631">
        <w:rPr>
          <w:b/>
          <w:sz w:val="22"/>
          <w:szCs w:val="22"/>
        </w:rPr>
        <w:t xml:space="preserve"> </w:t>
      </w:r>
      <w:r w:rsidR="00AC683E" w:rsidRPr="00D75187">
        <w:rPr>
          <w:b/>
          <w:sz w:val="22"/>
          <w:szCs w:val="22"/>
        </w:rPr>
        <w:t xml:space="preserve">z pkt </w:t>
      </w:r>
      <w:r w:rsidR="00C818E6">
        <w:rPr>
          <w:b/>
          <w:sz w:val="22"/>
          <w:szCs w:val="22"/>
        </w:rPr>
        <w:t>2</w:t>
      </w:r>
      <w:r w:rsidR="00AC683E" w:rsidRPr="00D75187">
        <w:rPr>
          <w:b/>
          <w:sz w:val="22"/>
          <w:szCs w:val="22"/>
        </w:rPr>
        <w:t xml:space="preserve">.1 </w:t>
      </w:r>
      <w:r w:rsidR="00AC683E" w:rsidRPr="00D75187">
        <w:rPr>
          <w:b/>
          <w:i/>
          <w:sz w:val="22"/>
          <w:szCs w:val="22"/>
        </w:rPr>
        <w:t>Ogłoszenia</w:t>
      </w:r>
      <w:r w:rsidR="00AC683E" w:rsidRPr="00D75187">
        <w:rPr>
          <w:b/>
          <w:sz w:val="22"/>
          <w:szCs w:val="22"/>
        </w:rPr>
        <w:t>)</w:t>
      </w:r>
      <w:r w:rsidR="00AC683E" w:rsidRPr="00AC683E">
        <w:rPr>
          <w:sz w:val="22"/>
          <w:szCs w:val="22"/>
        </w:rPr>
        <w:t xml:space="preserve"> </w:t>
      </w:r>
    </w:p>
    <w:p w14:paraId="34FD1DD2" w14:textId="77777777" w:rsidR="00AC683E" w:rsidRDefault="00AC683E" w:rsidP="00A3256E">
      <w:pPr>
        <w:spacing w:line="300" w:lineRule="exact"/>
        <w:jc w:val="both"/>
        <w:rPr>
          <w:b/>
          <w:bCs/>
          <w:sz w:val="22"/>
          <w:szCs w:val="22"/>
        </w:rPr>
      </w:pPr>
    </w:p>
    <w:p w14:paraId="3DB27F6E" w14:textId="1FCA04BA" w:rsidR="00702A2F" w:rsidRPr="00AC683E" w:rsidRDefault="00702A2F" w:rsidP="00702A2F">
      <w:pPr>
        <w:spacing w:line="300" w:lineRule="exact"/>
        <w:jc w:val="both"/>
        <w:rPr>
          <w:b/>
          <w:bCs/>
          <w:sz w:val="22"/>
          <w:szCs w:val="22"/>
        </w:rPr>
      </w:pPr>
      <w:r w:rsidRPr="00AC683E">
        <w:rPr>
          <w:b/>
          <w:bCs/>
          <w:sz w:val="22"/>
          <w:szCs w:val="22"/>
        </w:rPr>
        <w:t xml:space="preserve">na kwotę  </w:t>
      </w:r>
      <w:r w:rsidRPr="00AC683E">
        <w:rPr>
          <w:sz w:val="22"/>
          <w:szCs w:val="22"/>
        </w:rPr>
        <w:t xml:space="preserve">………................ </w:t>
      </w:r>
      <w:r w:rsidRPr="00AC683E">
        <w:rPr>
          <w:b/>
          <w:bCs/>
          <w:sz w:val="22"/>
          <w:szCs w:val="22"/>
        </w:rPr>
        <w:t xml:space="preserve">PLN (słownie: </w:t>
      </w:r>
      <w:r w:rsidRPr="00AC683E">
        <w:rPr>
          <w:sz w:val="22"/>
          <w:szCs w:val="22"/>
        </w:rPr>
        <w:t>………………………….……………………</w:t>
      </w:r>
      <w:r w:rsidRPr="00AC683E">
        <w:rPr>
          <w:b/>
          <w:bCs/>
          <w:sz w:val="22"/>
          <w:szCs w:val="22"/>
        </w:rPr>
        <w:t>)</w:t>
      </w:r>
      <w:r w:rsidR="00AC683E" w:rsidRPr="00AC683E">
        <w:rPr>
          <w:b/>
          <w:bCs/>
          <w:sz w:val="22"/>
          <w:szCs w:val="22"/>
        </w:rPr>
        <w:t xml:space="preserve"> </w:t>
      </w:r>
      <w:r w:rsidRPr="00AC683E">
        <w:rPr>
          <w:b/>
          <w:bCs/>
          <w:sz w:val="22"/>
          <w:szCs w:val="22"/>
        </w:rPr>
        <w:t>plus należny podatek VAT według obowiązującej stawki.</w:t>
      </w:r>
    </w:p>
    <w:p w14:paraId="7908A2F1" w14:textId="5B5FFECC" w:rsidR="00A3256E" w:rsidRPr="00AC683E" w:rsidRDefault="00A3256E" w:rsidP="00702A2F">
      <w:pPr>
        <w:spacing w:line="300" w:lineRule="exact"/>
        <w:jc w:val="both"/>
        <w:rPr>
          <w:b/>
          <w:bCs/>
          <w:sz w:val="22"/>
          <w:szCs w:val="22"/>
        </w:rPr>
      </w:pPr>
    </w:p>
    <w:p w14:paraId="1994304B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Jednocześnie oświadczam(my), że:</w:t>
      </w:r>
    </w:p>
    <w:p w14:paraId="650D6CB5" w14:textId="7313ABD2" w:rsidR="007D0AA1" w:rsidRPr="00AC683E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  <w:b/>
          <w:bCs/>
        </w:rPr>
      </w:pPr>
      <w:r w:rsidRPr="00AC683E">
        <w:rPr>
          <w:rFonts w:ascii="Times New Roman" w:hAnsi="Times New Roman"/>
        </w:rPr>
        <w:t xml:space="preserve">umowa zostanie zawarta na czas oznaczony – </w:t>
      </w:r>
      <w:r w:rsidRPr="00AC683E">
        <w:rPr>
          <w:rFonts w:ascii="Times New Roman" w:hAnsi="Times New Roman"/>
          <w:b/>
          <w:bCs/>
        </w:rPr>
        <w:t xml:space="preserve">od dnia </w:t>
      </w:r>
      <w:r w:rsidR="00F01E4F">
        <w:rPr>
          <w:rFonts w:ascii="Times New Roman" w:hAnsi="Times New Roman"/>
          <w:b/>
          <w:bCs/>
        </w:rPr>
        <w:t xml:space="preserve">1 </w:t>
      </w:r>
      <w:r w:rsidR="00131C62">
        <w:rPr>
          <w:rFonts w:ascii="Times New Roman" w:hAnsi="Times New Roman"/>
          <w:b/>
          <w:bCs/>
        </w:rPr>
        <w:t>czerwca</w:t>
      </w:r>
      <w:r w:rsidR="00F01E4F">
        <w:rPr>
          <w:rFonts w:ascii="Times New Roman" w:hAnsi="Times New Roman"/>
          <w:b/>
          <w:bCs/>
        </w:rPr>
        <w:t xml:space="preserve"> </w:t>
      </w:r>
      <w:r w:rsidRPr="00AC683E">
        <w:rPr>
          <w:rFonts w:ascii="Times New Roman" w:hAnsi="Times New Roman"/>
          <w:b/>
          <w:bCs/>
        </w:rPr>
        <w:t>20</w:t>
      </w:r>
      <w:r w:rsidR="00C73E1C" w:rsidRPr="00AC683E">
        <w:rPr>
          <w:rFonts w:ascii="Times New Roman" w:hAnsi="Times New Roman"/>
          <w:b/>
          <w:bCs/>
        </w:rPr>
        <w:t>2</w:t>
      </w:r>
      <w:r w:rsidR="00131C62">
        <w:rPr>
          <w:rFonts w:ascii="Times New Roman" w:hAnsi="Times New Roman"/>
          <w:b/>
          <w:bCs/>
        </w:rPr>
        <w:t>1</w:t>
      </w:r>
      <w:r w:rsidRPr="00AC683E">
        <w:rPr>
          <w:rFonts w:ascii="Times New Roman" w:hAnsi="Times New Roman"/>
          <w:b/>
          <w:bCs/>
        </w:rPr>
        <w:t xml:space="preserve"> r. do dnia </w:t>
      </w:r>
      <w:r w:rsidR="00C73E1C" w:rsidRPr="00AC683E">
        <w:rPr>
          <w:rFonts w:ascii="Times New Roman" w:hAnsi="Times New Roman"/>
          <w:b/>
          <w:bCs/>
        </w:rPr>
        <w:br/>
      </w:r>
      <w:r w:rsidR="00F01E4F">
        <w:rPr>
          <w:rFonts w:ascii="Times New Roman" w:hAnsi="Times New Roman"/>
          <w:b/>
          <w:bCs/>
        </w:rPr>
        <w:t>30 września</w:t>
      </w:r>
      <w:r w:rsidRPr="00AC683E">
        <w:rPr>
          <w:rFonts w:ascii="Times New Roman" w:hAnsi="Times New Roman"/>
          <w:b/>
          <w:bCs/>
        </w:rPr>
        <w:t xml:space="preserve"> 20</w:t>
      </w:r>
      <w:r w:rsidR="00C73E1C" w:rsidRPr="00AC683E">
        <w:rPr>
          <w:rFonts w:ascii="Times New Roman" w:hAnsi="Times New Roman"/>
          <w:b/>
          <w:bCs/>
        </w:rPr>
        <w:t>2</w:t>
      </w:r>
      <w:r w:rsidR="00131C62">
        <w:rPr>
          <w:rFonts w:ascii="Times New Roman" w:hAnsi="Times New Roman"/>
          <w:b/>
          <w:bCs/>
        </w:rPr>
        <w:t>1</w:t>
      </w:r>
      <w:r w:rsidRPr="00AC683E">
        <w:rPr>
          <w:rFonts w:ascii="Times New Roman" w:hAnsi="Times New Roman"/>
          <w:b/>
          <w:bCs/>
        </w:rPr>
        <w:t xml:space="preserve"> r.</w:t>
      </w:r>
    </w:p>
    <w:p w14:paraId="4F105630" w14:textId="77777777" w:rsidR="007D0AA1" w:rsidRPr="00AC683E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AC683E">
        <w:rPr>
          <w:rFonts w:ascii="Times New Roman" w:hAnsi="Times New Roman"/>
        </w:rPr>
        <w:t>zapoznałem(liśmy) się z charakterem prowadzonej działalności</w:t>
      </w:r>
      <w:r w:rsidR="0000354A" w:rsidRPr="00AC683E">
        <w:rPr>
          <w:rFonts w:ascii="Times New Roman" w:hAnsi="Times New Roman"/>
        </w:rPr>
        <w:t xml:space="preserve"> w sąsiadujących lokalizacjach </w:t>
      </w:r>
      <w:r w:rsidR="0000354A" w:rsidRPr="00AC683E">
        <w:rPr>
          <w:rFonts w:ascii="Times New Roman" w:hAnsi="Times New Roman"/>
        </w:rPr>
        <w:br/>
      </w:r>
      <w:r w:rsidRPr="00AC683E">
        <w:rPr>
          <w:rFonts w:ascii="Times New Roman" w:hAnsi="Times New Roman"/>
        </w:rPr>
        <w:t>i nie wnoszę(simy) z tego tytułu żadnych uwag,</w:t>
      </w:r>
    </w:p>
    <w:p w14:paraId="67CB3F75" w14:textId="22712AC6" w:rsidR="00702A2F" w:rsidRPr="00C262AD" w:rsidRDefault="007D0AA1" w:rsidP="00C262AD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AC683E">
        <w:rPr>
          <w:rFonts w:ascii="Times New Roman" w:hAnsi="Times New Roman"/>
        </w:rPr>
        <w:t xml:space="preserve">zobowiązuję(my) się nieodwołalnie i bezwarunkowo do </w:t>
      </w:r>
      <w:r w:rsidR="00702A2F" w:rsidRPr="00AC683E">
        <w:rPr>
          <w:rFonts w:ascii="Times New Roman" w:hAnsi="Times New Roman"/>
        </w:rPr>
        <w:t>spełniania</w:t>
      </w:r>
      <w:r w:rsidRPr="00AC683E">
        <w:rPr>
          <w:rFonts w:ascii="Times New Roman" w:hAnsi="Times New Roman"/>
        </w:rPr>
        <w:t xml:space="preserve"> wszelkich </w:t>
      </w:r>
      <w:r w:rsidR="00702A2F" w:rsidRPr="00AC683E">
        <w:rPr>
          <w:rFonts w:ascii="Times New Roman" w:hAnsi="Times New Roman"/>
        </w:rPr>
        <w:t xml:space="preserve">przewidzianych </w:t>
      </w:r>
      <w:r w:rsidR="00403658" w:rsidRPr="00C262AD">
        <w:rPr>
          <w:rFonts w:ascii="Times New Roman" w:hAnsi="Times New Roman"/>
        </w:rPr>
        <w:t>dla pojazdów</w:t>
      </w:r>
      <w:r w:rsidR="00C262AD" w:rsidRPr="00C262AD">
        <w:rPr>
          <w:rFonts w:ascii="Times New Roman" w:hAnsi="Times New Roman"/>
        </w:rPr>
        <w:t xml:space="preserve"> typu „Food Truck” warunków</w:t>
      </w:r>
      <w:r w:rsidR="00403658" w:rsidRPr="00C262AD">
        <w:rPr>
          <w:rFonts w:ascii="Times New Roman" w:hAnsi="Times New Roman"/>
        </w:rPr>
        <w:t xml:space="preserve"> techniczn</w:t>
      </w:r>
      <w:r w:rsidR="00C262AD" w:rsidRPr="00C262AD">
        <w:rPr>
          <w:rFonts w:ascii="Times New Roman" w:hAnsi="Times New Roman"/>
        </w:rPr>
        <w:t>ych</w:t>
      </w:r>
      <w:r w:rsidR="00403658" w:rsidRPr="00C262AD">
        <w:rPr>
          <w:rFonts w:ascii="Times New Roman" w:hAnsi="Times New Roman"/>
        </w:rPr>
        <w:t xml:space="preserve"> zawart</w:t>
      </w:r>
      <w:r w:rsidR="00C262AD">
        <w:rPr>
          <w:rFonts w:ascii="Times New Roman" w:hAnsi="Times New Roman"/>
        </w:rPr>
        <w:t>ych</w:t>
      </w:r>
      <w:r w:rsidR="00403658" w:rsidRPr="00C262AD">
        <w:rPr>
          <w:rFonts w:ascii="Times New Roman" w:hAnsi="Times New Roman"/>
        </w:rPr>
        <w:t xml:space="preserve"> </w:t>
      </w:r>
      <w:r w:rsidR="00C262AD" w:rsidRPr="00C262AD">
        <w:rPr>
          <w:rFonts w:ascii="Times New Roman" w:hAnsi="Times New Roman"/>
        </w:rPr>
        <w:t xml:space="preserve">w Prawie o ruchu drogowym </w:t>
      </w:r>
      <w:r w:rsidR="00453554" w:rsidRPr="00AE4B8B">
        <w:rPr>
          <w:rFonts w:ascii="Times New Roman" w:hAnsi="Times New Roman"/>
        </w:rPr>
        <w:t>i że pojazd będzie</w:t>
      </w:r>
      <w:r w:rsidR="00C262AD" w:rsidRPr="00AE4B8B">
        <w:rPr>
          <w:rFonts w:ascii="Times New Roman" w:hAnsi="Times New Roman"/>
        </w:rPr>
        <w:t xml:space="preserve"> dopuszcz</w:t>
      </w:r>
      <w:r w:rsidR="00453554" w:rsidRPr="00AE4B8B">
        <w:rPr>
          <w:rFonts w:ascii="Times New Roman" w:hAnsi="Times New Roman"/>
        </w:rPr>
        <w:t>ony</w:t>
      </w:r>
      <w:r w:rsidR="00403658" w:rsidRPr="00AE4B8B">
        <w:rPr>
          <w:rFonts w:ascii="Times New Roman" w:hAnsi="Times New Roman"/>
        </w:rPr>
        <w:t xml:space="preserve"> do ruchu drogowego</w:t>
      </w:r>
      <w:r w:rsidR="00C262AD" w:rsidRPr="00AE4B8B">
        <w:rPr>
          <w:rFonts w:ascii="Times New Roman" w:hAnsi="Times New Roman"/>
        </w:rPr>
        <w:t>,</w:t>
      </w:r>
    </w:p>
    <w:p w14:paraId="372DC7A8" w14:textId="77777777" w:rsidR="007D0AA1" w:rsidRPr="00AC683E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AC683E">
        <w:rPr>
          <w:rFonts w:ascii="Times New Roman" w:hAnsi="Times New Roman"/>
        </w:rPr>
        <w:t xml:space="preserve">w okresie ostatnich 3 lat przed dniem składania ofert nie byłem(liśmy) ani nie jestem(śmy) </w:t>
      </w:r>
      <w:r w:rsidRPr="00AC683E">
        <w:rPr>
          <w:rFonts w:ascii="Times New Roman" w:hAnsi="Times New Roman"/>
        </w:rPr>
        <w:br/>
        <w:t>z Ogłaszającym w sporze sądowym z powodu nieuregulowania zobowiązań,</w:t>
      </w:r>
    </w:p>
    <w:p w14:paraId="72514FC5" w14:textId="77777777" w:rsidR="007D0AA1" w:rsidRPr="00AC683E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AC683E">
        <w:rPr>
          <w:rFonts w:ascii="Times New Roman" w:hAnsi="Times New Roman"/>
        </w:rPr>
        <w:t>Ogłaszający nie wypowiedział mi (nam) umowy najmu lub dzierżawy w okresie ostatnich 3 lat przed dniem składania ofert z powodu nieuregulowania zobowiązań,</w:t>
      </w:r>
    </w:p>
    <w:p w14:paraId="346E2D4E" w14:textId="77777777" w:rsidR="007D0AA1" w:rsidRPr="00AC683E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AC683E">
        <w:rPr>
          <w:rFonts w:ascii="Times New Roman" w:hAnsi="Times New Roman"/>
        </w:rPr>
        <w:t>na dzień składania ofert nie mam(y) zaległości finansowych w stosunku do Ogłaszającego,</w:t>
      </w:r>
    </w:p>
    <w:p w14:paraId="01CCE32E" w14:textId="77777777" w:rsidR="007D0AA1" w:rsidRPr="00AC683E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AC683E">
        <w:rPr>
          <w:rFonts w:ascii="Times New Roman" w:hAnsi="Times New Roman"/>
        </w:rPr>
        <w:t>zapoznałem(liśmy) się z przedmiotem najmu i nie wnoszę(simy) żadnych uwag do jego stanu,</w:t>
      </w:r>
    </w:p>
    <w:p w14:paraId="2C340705" w14:textId="77777777" w:rsidR="007D0AA1" w:rsidRPr="00AC683E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AC683E">
        <w:rPr>
          <w:rFonts w:ascii="Times New Roman" w:hAnsi="Times New Roman"/>
        </w:rPr>
        <w:t xml:space="preserve">zapoznałem(liśmy) się z treścią </w:t>
      </w:r>
      <w:r w:rsidRPr="00AC683E">
        <w:rPr>
          <w:rFonts w:ascii="Times New Roman" w:hAnsi="Times New Roman"/>
          <w:i/>
          <w:iCs/>
        </w:rPr>
        <w:t>Ogłoszenia</w:t>
      </w:r>
      <w:r w:rsidRPr="00AC683E">
        <w:rPr>
          <w:rFonts w:ascii="Times New Roman" w:hAnsi="Times New Roman"/>
        </w:rPr>
        <w:t xml:space="preserve">, </w:t>
      </w:r>
      <w:r w:rsidRPr="00AC683E">
        <w:rPr>
          <w:rFonts w:ascii="Times New Roman" w:hAnsi="Times New Roman"/>
          <w:i/>
          <w:iCs/>
        </w:rPr>
        <w:t xml:space="preserve">wzorem umowy </w:t>
      </w:r>
      <w:r w:rsidRPr="00AC683E">
        <w:rPr>
          <w:rFonts w:ascii="Times New Roman" w:hAnsi="Times New Roman"/>
        </w:rPr>
        <w:t xml:space="preserve">i nie wnoszę(simy) do nich zastrzeżeń i zobowiązuję(my) się do podpisania umowy w terminie </w:t>
      </w:r>
      <w:r w:rsidR="0000354A" w:rsidRPr="00AC683E">
        <w:rPr>
          <w:rFonts w:ascii="Times New Roman" w:hAnsi="Times New Roman"/>
        </w:rPr>
        <w:t xml:space="preserve">i miejscu </w:t>
      </w:r>
      <w:r w:rsidRPr="00AC683E">
        <w:rPr>
          <w:rFonts w:ascii="Times New Roman" w:hAnsi="Times New Roman"/>
        </w:rPr>
        <w:t>wyznaczonym przez Ogłaszającego,</w:t>
      </w:r>
    </w:p>
    <w:p w14:paraId="4ABFEA7B" w14:textId="47E609FA" w:rsidR="007D0AA1" w:rsidRPr="00AC683E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AC683E">
        <w:rPr>
          <w:rFonts w:ascii="Times New Roman" w:hAnsi="Times New Roman"/>
        </w:rPr>
        <w:t xml:space="preserve">termin związania ofertą wynosi 30 dni. Bieg terminu związania ofertą rozpoczyna się wraz </w:t>
      </w:r>
      <w:r w:rsidR="00AC683E" w:rsidRPr="00AC683E">
        <w:rPr>
          <w:rFonts w:ascii="Times New Roman" w:hAnsi="Times New Roman"/>
        </w:rPr>
        <w:br/>
      </w:r>
      <w:r w:rsidRPr="00AC683E">
        <w:rPr>
          <w:rFonts w:ascii="Times New Roman" w:hAnsi="Times New Roman"/>
        </w:rPr>
        <w:t>z upływem terminu składania ofert.</w:t>
      </w:r>
    </w:p>
    <w:p w14:paraId="2FDAD801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</w:p>
    <w:p w14:paraId="189BE197" w14:textId="3B277B4C" w:rsidR="00AC683E" w:rsidRPr="00AC683E" w:rsidRDefault="00AC683E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Załączniki:</w:t>
      </w:r>
    </w:p>
    <w:p w14:paraId="74B1EB66" w14:textId="3534BE4A" w:rsidR="00AC683E" w:rsidRPr="00AC683E" w:rsidRDefault="00AC683E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……………..</w:t>
      </w:r>
    </w:p>
    <w:p w14:paraId="7A4F1BAF" w14:textId="77777777" w:rsidR="00AC683E" w:rsidRPr="00AC683E" w:rsidRDefault="00AC683E" w:rsidP="007D0AA1">
      <w:pPr>
        <w:spacing w:line="300" w:lineRule="exact"/>
        <w:jc w:val="both"/>
        <w:rPr>
          <w:sz w:val="22"/>
          <w:szCs w:val="22"/>
        </w:rPr>
      </w:pPr>
    </w:p>
    <w:p w14:paraId="799D6937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 xml:space="preserve">miejscowość_____________ dnia ________  </w:t>
      </w:r>
      <w:r w:rsidRPr="00AC683E">
        <w:rPr>
          <w:sz w:val="22"/>
          <w:szCs w:val="22"/>
        </w:rPr>
        <w:tab/>
      </w:r>
      <w:r w:rsidRPr="00AC683E">
        <w:rPr>
          <w:sz w:val="22"/>
          <w:szCs w:val="22"/>
        </w:rPr>
        <w:tab/>
      </w:r>
      <w:r w:rsidRPr="00AC683E">
        <w:rPr>
          <w:sz w:val="22"/>
          <w:szCs w:val="22"/>
        </w:rPr>
        <w:tab/>
        <w:t xml:space="preserve">imię, nazwisko i podpis Oferenta </w:t>
      </w:r>
    </w:p>
    <w:p w14:paraId="4C3B232F" w14:textId="3FDF4AD0" w:rsidR="00E43631" w:rsidRDefault="007D0AA1" w:rsidP="00E43631">
      <w:pPr>
        <w:spacing w:line="300" w:lineRule="exact"/>
        <w:ind w:left="4956" w:firstLine="708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lub upoważnionego pełnomocnika</w:t>
      </w:r>
    </w:p>
    <w:p w14:paraId="7445E800" w14:textId="38E23685" w:rsidR="00E43631" w:rsidRDefault="00E43631" w:rsidP="00E43631">
      <w:pPr>
        <w:spacing w:line="300" w:lineRule="exact"/>
        <w:ind w:left="4956" w:firstLine="708"/>
        <w:jc w:val="both"/>
        <w:rPr>
          <w:sz w:val="22"/>
          <w:szCs w:val="22"/>
        </w:rPr>
      </w:pPr>
    </w:p>
    <w:p w14:paraId="59526328" w14:textId="77777777" w:rsidR="00E43631" w:rsidRDefault="00E43631" w:rsidP="00E43631">
      <w:pPr>
        <w:spacing w:line="300" w:lineRule="exact"/>
        <w:ind w:left="4956" w:firstLine="708"/>
        <w:jc w:val="both"/>
        <w:rPr>
          <w:sz w:val="22"/>
          <w:szCs w:val="22"/>
        </w:rPr>
      </w:pPr>
    </w:p>
    <w:p w14:paraId="2D40DF03" w14:textId="77777777" w:rsidR="00C818E6" w:rsidRDefault="00C818E6" w:rsidP="00C818E6">
      <w:pPr>
        <w:spacing w:line="300" w:lineRule="exact"/>
        <w:jc w:val="right"/>
        <w:rPr>
          <w:sz w:val="22"/>
          <w:szCs w:val="22"/>
        </w:rPr>
      </w:pPr>
    </w:p>
    <w:p w14:paraId="16C5A20E" w14:textId="77777777" w:rsidR="00C818E6" w:rsidRDefault="00C818E6" w:rsidP="00C818E6">
      <w:pPr>
        <w:spacing w:line="300" w:lineRule="exact"/>
        <w:jc w:val="right"/>
        <w:rPr>
          <w:sz w:val="22"/>
          <w:szCs w:val="22"/>
        </w:rPr>
      </w:pPr>
    </w:p>
    <w:p w14:paraId="47FCCC7D" w14:textId="27D779DA" w:rsidR="00C818E6" w:rsidRPr="00C818E6" w:rsidRDefault="00C818E6" w:rsidP="00C818E6">
      <w:pPr>
        <w:spacing w:line="300" w:lineRule="exact"/>
        <w:jc w:val="right"/>
        <w:rPr>
          <w:sz w:val="22"/>
          <w:szCs w:val="22"/>
        </w:rPr>
      </w:pPr>
      <w:r w:rsidRPr="00C818E6">
        <w:rPr>
          <w:sz w:val="22"/>
          <w:szCs w:val="22"/>
        </w:rPr>
        <w:lastRenderedPageBreak/>
        <w:t>Załącznik nr 2</w:t>
      </w:r>
      <w:r w:rsidR="00560EBB">
        <w:rPr>
          <w:sz w:val="22"/>
          <w:szCs w:val="22"/>
        </w:rPr>
        <w:t>b</w:t>
      </w:r>
    </w:p>
    <w:p w14:paraId="483DAE54" w14:textId="77777777" w:rsidR="00C818E6" w:rsidRPr="00C818E6" w:rsidRDefault="00C818E6" w:rsidP="00C818E6">
      <w:pPr>
        <w:spacing w:line="300" w:lineRule="exact"/>
        <w:jc w:val="center"/>
        <w:rPr>
          <w:b/>
          <w:sz w:val="22"/>
          <w:szCs w:val="22"/>
        </w:rPr>
      </w:pPr>
      <w:r w:rsidRPr="00C818E6">
        <w:rPr>
          <w:b/>
          <w:sz w:val="22"/>
          <w:szCs w:val="22"/>
        </w:rPr>
        <w:t>Formularz ofertowy</w:t>
      </w:r>
    </w:p>
    <w:p w14:paraId="01559AF8" w14:textId="77777777" w:rsidR="00C818E6" w:rsidRPr="00C818E6" w:rsidRDefault="00C818E6" w:rsidP="00C818E6">
      <w:pPr>
        <w:spacing w:line="300" w:lineRule="exact"/>
        <w:jc w:val="both"/>
        <w:rPr>
          <w:b/>
          <w:sz w:val="22"/>
          <w:szCs w:val="22"/>
        </w:rPr>
      </w:pPr>
      <w:r w:rsidRPr="00C818E6">
        <w:rPr>
          <w:b/>
          <w:sz w:val="22"/>
          <w:szCs w:val="22"/>
        </w:rPr>
        <w:t>OGŁASZAJĄCY:</w:t>
      </w:r>
    </w:p>
    <w:p w14:paraId="4C26D663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Zarząd Portu Morskiego Kołobrzeg Sp. z o.o. ul. Portowa 41, 78-100 Kołobrzeg</w:t>
      </w:r>
    </w:p>
    <w:p w14:paraId="08FB79F2" w14:textId="77777777" w:rsidR="00C818E6" w:rsidRPr="00C818E6" w:rsidRDefault="00C818E6" w:rsidP="00C818E6">
      <w:pPr>
        <w:spacing w:line="300" w:lineRule="exact"/>
        <w:jc w:val="both"/>
        <w:rPr>
          <w:b/>
          <w:sz w:val="22"/>
          <w:szCs w:val="22"/>
        </w:rPr>
      </w:pPr>
      <w:r w:rsidRPr="00C818E6">
        <w:rPr>
          <w:b/>
          <w:sz w:val="22"/>
          <w:szCs w:val="22"/>
        </w:rPr>
        <w:t>OFERENT:</w:t>
      </w:r>
    </w:p>
    <w:p w14:paraId="32820006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Nazwa(firmy)/Imię i nazwisko: ________________________________________________________</w:t>
      </w:r>
    </w:p>
    <w:p w14:paraId="4047A81E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__________________________________________________________________________________</w:t>
      </w:r>
    </w:p>
    <w:p w14:paraId="18095ABF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Adres:_____________________________________________________________________________</w:t>
      </w:r>
    </w:p>
    <w:p w14:paraId="39EB0EAE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Imię i nazwisko osoby uprawnionej do kontaktów:</w:t>
      </w:r>
    </w:p>
    <w:p w14:paraId="099EF305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__________________________________________________________________________________</w:t>
      </w:r>
    </w:p>
    <w:p w14:paraId="31DDB712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Tel. ________________ e-mail: _________________</w:t>
      </w:r>
    </w:p>
    <w:p w14:paraId="21C5067B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</w:p>
    <w:p w14:paraId="1E966777" w14:textId="0707804A" w:rsidR="00C818E6" w:rsidRPr="00C818E6" w:rsidRDefault="00C818E6" w:rsidP="00C818E6">
      <w:pPr>
        <w:spacing w:line="300" w:lineRule="exact"/>
        <w:jc w:val="both"/>
        <w:rPr>
          <w:b/>
          <w:sz w:val="22"/>
          <w:szCs w:val="22"/>
        </w:rPr>
      </w:pPr>
      <w:r w:rsidRPr="00C818E6">
        <w:rPr>
          <w:sz w:val="22"/>
          <w:szCs w:val="22"/>
        </w:rPr>
        <w:t xml:space="preserve">Ja(My) niżej podpisany(i) składam(y) ofertę na najem placu o powierzchni ok. </w:t>
      </w:r>
      <w:r w:rsidR="004B531A">
        <w:rPr>
          <w:sz w:val="22"/>
          <w:szCs w:val="22"/>
        </w:rPr>
        <w:t>1</w:t>
      </w:r>
      <w:r w:rsidRPr="00C818E6">
        <w:rPr>
          <w:sz w:val="22"/>
          <w:szCs w:val="22"/>
        </w:rPr>
        <w:t>5 m2 (części nieruchomości położonej w Porcie Jachtowym w Kołobrzegu przy ulicy Warzelniczej, stanowiącej część działki gruntu o nr 173/7 obręb 4 Kołobrzeg), z przeznaczeniem na ustawienie mobilnego punktu gastronomicznego</w:t>
      </w:r>
      <w:r>
        <w:rPr>
          <w:sz w:val="22"/>
          <w:szCs w:val="22"/>
        </w:rPr>
        <w:t xml:space="preserve"> w pojeździe typu „Food Truck” </w:t>
      </w:r>
      <w:r w:rsidRPr="00C818E6">
        <w:rPr>
          <w:b/>
          <w:sz w:val="22"/>
          <w:szCs w:val="22"/>
        </w:rPr>
        <w:t xml:space="preserve">serwującego produkty deserowe (zgodnie z pkt 2.2 </w:t>
      </w:r>
      <w:r w:rsidRPr="00C818E6">
        <w:rPr>
          <w:b/>
          <w:i/>
          <w:sz w:val="22"/>
          <w:szCs w:val="22"/>
        </w:rPr>
        <w:t>Ogłoszenia</w:t>
      </w:r>
      <w:r w:rsidRPr="00C818E6">
        <w:rPr>
          <w:b/>
          <w:sz w:val="22"/>
          <w:szCs w:val="22"/>
        </w:rPr>
        <w:t xml:space="preserve">) </w:t>
      </w:r>
    </w:p>
    <w:p w14:paraId="0B0BFE59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</w:p>
    <w:p w14:paraId="6629660F" w14:textId="77777777" w:rsidR="00C818E6" w:rsidRPr="00C818E6" w:rsidRDefault="00C818E6" w:rsidP="00C818E6">
      <w:pPr>
        <w:spacing w:line="300" w:lineRule="exact"/>
        <w:jc w:val="both"/>
        <w:rPr>
          <w:b/>
          <w:sz w:val="22"/>
          <w:szCs w:val="22"/>
        </w:rPr>
      </w:pPr>
      <w:r w:rsidRPr="00C818E6">
        <w:rPr>
          <w:b/>
          <w:sz w:val="22"/>
          <w:szCs w:val="22"/>
        </w:rPr>
        <w:t>na kwotę  ………................ PLN (słownie: ………………………….……………………) plus należny podatek VAT według obowiązującej stawki.</w:t>
      </w:r>
    </w:p>
    <w:p w14:paraId="5D3D4376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</w:p>
    <w:p w14:paraId="1251E2EE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Jednocześnie oświadczam(my), że:</w:t>
      </w:r>
    </w:p>
    <w:p w14:paraId="21249C4A" w14:textId="31D17DD2" w:rsidR="00C818E6" w:rsidRPr="00C818E6" w:rsidRDefault="00C818E6" w:rsidP="00C818E6">
      <w:pPr>
        <w:spacing w:line="300" w:lineRule="exact"/>
        <w:ind w:left="705" w:hanging="705"/>
        <w:jc w:val="both"/>
        <w:rPr>
          <w:b/>
          <w:sz w:val="22"/>
          <w:szCs w:val="22"/>
        </w:rPr>
      </w:pPr>
      <w:r w:rsidRPr="00C818E6">
        <w:rPr>
          <w:sz w:val="22"/>
          <w:szCs w:val="22"/>
        </w:rPr>
        <w:t>1)</w:t>
      </w:r>
      <w:r w:rsidRPr="00C818E6">
        <w:rPr>
          <w:sz w:val="22"/>
          <w:szCs w:val="22"/>
        </w:rPr>
        <w:tab/>
        <w:t xml:space="preserve">umowa zostanie zawarta na czas oznaczony – </w:t>
      </w:r>
      <w:r w:rsidRPr="00C818E6">
        <w:rPr>
          <w:b/>
          <w:sz w:val="22"/>
          <w:szCs w:val="22"/>
        </w:rPr>
        <w:t xml:space="preserve">od dnia 1 czerwca 2021 r. do dnia </w:t>
      </w:r>
      <w:r>
        <w:rPr>
          <w:b/>
          <w:sz w:val="22"/>
          <w:szCs w:val="22"/>
        </w:rPr>
        <w:br/>
      </w:r>
      <w:r w:rsidRPr="00C818E6">
        <w:rPr>
          <w:b/>
          <w:sz w:val="22"/>
          <w:szCs w:val="22"/>
        </w:rPr>
        <w:t>30 września 2021 r.</w:t>
      </w:r>
    </w:p>
    <w:p w14:paraId="148C7ADB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2)</w:t>
      </w:r>
      <w:r w:rsidRPr="00C818E6">
        <w:rPr>
          <w:sz w:val="22"/>
          <w:szCs w:val="22"/>
        </w:rPr>
        <w:tab/>
        <w:t xml:space="preserve">zapoznałem(liśmy) się z charakterem prowadzonej działalności w sąsiadujących lokalizacjach </w:t>
      </w:r>
    </w:p>
    <w:p w14:paraId="6C51F155" w14:textId="77777777" w:rsidR="00C818E6" w:rsidRPr="00C818E6" w:rsidRDefault="00C818E6" w:rsidP="00C818E6">
      <w:pPr>
        <w:spacing w:line="300" w:lineRule="exact"/>
        <w:ind w:firstLine="708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i nie wnoszę(simy) z tego tytułu żadnych uwag,</w:t>
      </w:r>
    </w:p>
    <w:p w14:paraId="1EA4388D" w14:textId="77777777" w:rsidR="00C818E6" w:rsidRPr="00C818E6" w:rsidRDefault="00C818E6" w:rsidP="00C818E6">
      <w:pPr>
        <w:spacing w:line="300" w:lineRule="exact"/>
        <w:ind w:left="705" w:hanging="705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3)</w:t>
      </w:r>
      <w:r w:rsidRPr="00C818E6">
        <w:rPr>
          <w:sz w:val="22"/>
          <w:szCs w:val="22"/>
        </w:rPr>
        <w:tab/>
        <w:t>zobowiązuję(my) się nieodwołalnie i bezwarunkowo do spełniania wszelkich przewidzianych dla pojazdów typu „Food Truck” warunków technicznych zawartych w Prawie o ruchu drogowym i że pojazd będzie dopuszczony do ruchu drogowego,</w:t>
      </w:r>
    </w:p>
    <w:p w14:paraId="1D1A37A4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4)</w:t>
      </w:r>
      <w:r w:rsidRPr="00C818E6">
        <w:rPr>
          <w:sz w:val="22"/>
          <w:szCs w:val="22"/>
        </w:rPr>
        <w:tab/>
        <w:t xml:space="preserve">w okresie ostatnich 3 lat przed dniem składania ofert nie byłem(liśmy) ani nie jestem(śmy) </w:t>
      </w:r>
    </w:p>
    <w:p w14:paraId="11D54DD2" w14:textId="77777777" w:rsidR="00C818E6" w:rsidRPr="00C818E6" w:rsidRDefault="00C818E6" w:rsidP="00C818E6">
      <w:pPr>
        <w:spacing w:line="300" w:lineRule="exact"/>
        <w:ind w:firstLine="708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z Ogłaszającym w sporze sądowym z powodu nieuregulowania zobowiązań,</w:t>
      </w:r>
    </w:p>
    <w:p w14:paraId="3F173074" w14:textId="77777777" w:rsidR="00C818E6" w:rsidRPr="00C818E6" w:rsidRDefault="00C818E6" w:rsidP="00C818E6">
      <w:pPr>
        <w:spacing w:line="300" w:lineRule="exact"/>
        <w:ind w:left="705" w:hanging="705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5)</w:t>
      </w:r>
      <w:r w:rsidRPr="00C818E6">
        <w:rPr>
          <w:sz w:val="22"/>
          <w:szCs w:val="22"/>
        </w:rPr>
        <w:tab/>
        <w:t>Ogłaszający nie wypowiedział mi (nam) umowy najmu lub dzierżawy w okresie ostatnich 3 lat przed dniem składania ofert z powodu nieuregulowania zobowiązań,</w:t>
      </w:r>
    </w:p>
    <w:p w14:paraId="77AAB0B2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6)</w:t>
      </w:r>
      <w:r w:rsidRPr="00C818E6">
        <w:rPr>
          <w:sz w:val="22"/>
          <w:szCs w:val="22"/>
        </w:rPr>
        <w:tab/>
        <w:t>na dzień składania ofert nie mam(y) zaległości finansowych w stosunku do Ogłaszającego,</w:t>
      </w:r>
    </w:p>
    <w:p w14:paraId="6A49A5B5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7)</w:t>
      </w:r>
      <w:r w:rsidRPr="00C818E6">
        <w:rPr>
          <w:sz w:val="22"/>
          <w:szCs w:val="22"/>
        </w:rPr>
        <w:tab/>
        <w:t>zapoznałem(liśmy) się z przedmiotem najmu i nie wnoszę(simy) żadnych uwag do jego stanu,</w:t>
      </w:r>
    </w:p>
    <w:p w14:paraId="2666F323" w14:textId="77777777" w:rsidR="00C818E6" w:rsidRPr="00C818E6" w:rsidRDefault="00C818E6" w:rsidP="00C818E6">
      <w:pPr>
        <w:spacing w:line="300" w:lineRule="exact"/>
        <w:ind w:left="705" w:hanging="705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8)</w:t>
      </w:r>
      <w:r w:rsidRPr="00C818E6">
        <w:rPr>
          <w:sz w:val="22"/>
          <w:szCs w:val="22"/>
        </w:rPr>
        <w:tab/>
        <w:t>zapoznałem(liśmy) się z treścią Ogłoszenia, wzorem umowy i nie wnoszę(simy) do nich zastrzeżeń i zobowiązuję(my) się do podpisania umowy w terminie i miejscu wyznaczonym przez Ogłaszającego,</w:t>
      </w:r>
    </w:p>
    <w:p w14:paraId="568A4C25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9)</w:t>
      </w:r>
      <w:r w:rsidRPr="00C818E6">
        <w:rPr>
          <w:sz w:val="22"/>
          <w:szCs w:val="22"/>
        </w:rPr>
        <w:tab/>
        <w:t xml:space="preserve">termin związania ofertą wynosi 30 dni. Bieg terminu związania ofertą rozpoczyna się wraz </w:t>
      </w:r>
    </w:p>
    <w:p w14:paraId="12981DC2" w14:textId="77777777" w:rsidR="00C818E6" w:rsidRPr="00C818E6" w:rsidRDefault="00C818E6" w:rsidP="00C818E6">
      <w:pPr>
        <w:spacing w:line="300" w:lineRule="exact"/>
        <w:ind w:firstLine="708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z upływem terminu składania ofert.</w:t>
      </w:r>
    </w:p>
    <w:p w14:paraId="70BA47AE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</w:p>
    <w:p w14:paraId="355CE4DC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Załączniki:</w:t>
      </w:r>
    </w:p>
    <w:p w14:paraId="47C48F22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……………..</w:t>
      </w:r>
    </w:p>
    <w:p w14:paraId="5AB3E291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</w:p>
    <w:p w14:paraId="4207BF00" w14:textId="77777777" w:rsidR="00C818E6" w:rsidRPr="00C818E6" w:rsidRDefault="00C818E6" w:rsidP="00C818E6">
      <w:pPr>
        <w:spacing w:line="300" w:lineRule="exact"/>
        <w:jc w:val="both"/>
        <w:rPr>
          <w:sz w:val="22"/>
          <w:szCs w:val="22"/>
        </w:rPr>
      </w:pPr>
      <w:r w:rsidRPr="00C818E6">
        <w:rPr>
          <w:sz w:val="22"/>
          <w:szCs w:val="22"/>
        </w:rPr>
        <w:t xml:space="preserve">miejscowość_____________ dnia ________  </w:t>
      </w:r>
      <w:r w:rsidRPr="00C818E6">
        <w:rPr>
          <w:sz w:val="22"/>
          <w:szCs w:val="22"/>
        </w:rPr>
        <w:tab/>
      </w:r>
      <w:r w:rsidRPr="00C818E6">
        <w:rPr>
          <w:sz w:val="22"/>
          <w:szCs w:val="22"/>
        </w:rPr>
        <w:tab/>
      </w:r>
      <w:r w:rsidRPr="00C818E6">
        <w:rPr>
          <w:sz w:val="22"/>
          <w:szCs w:val="22"/>
        </w:rPr>
        <w:tab/>
        <w:t xml:space="preserve">imię, nazwisko i podpis Oferenta </w:t>
      </w:r>
    </w:p>
    <w:p w14:paraId="3E37332C" w14:textId="77777777" w:rsidR="00C818E6" w:rsidRPr="00C818E6" w:rsidRDefault="00C818E6" w:rsidP="00C818E6">
      <w:pPr>
        <w:spacing w:line="300" w:lineRule="exact"/>
        <w:ind w:left="4956" w:firstLine="708"/>
        <w:jc w:val="both"/>
        <w:rPr>
          <w:sz w:val="22"/>
          <w:szCs w:val="22"/>
        </w:rPr>
      </w:pPr>
      <w:r w:rsidRPr="00C818E6">
        <w:rPr>
          <w:sz w:val="22"/>
          <w:szCs w:val="22"/>
        </w:rPr>
        <w:t>lub upoważnionego pełnomocnika</w:t>
      </w:r>
    </w:p>
    <w:p w14:paraId="66B30675" w14:textId="77777777" w:rsidR="00C818E6" w:rsidRPr="00C818E6" w:rsidRDefault="00C818E6" w:rsidP="00C818E6">
      <w:pPr>
        <w:spacing w:line="300" w:lineRule="exact"/>
        <w:jc w:val="both"/>
        <w:rPr>
          <w:sz w:val="18"/>
          <w:szCs w:val="18"/>
        </w:rPr>
      </w:pPr>
    </w:p>
    <w:p w14:paraId="7D0BB0C9" w14:textId="77777777" w:rsidR="00C818E6" w:rsidRPr="00C818E6" w:rsidRDefault="00C818E6" w:rsidP="00C818E6">
      <w:pPr>
        <w:spacing w:line="300" w:lineRule="exact"/>
        <w:jc w:val="both"/>
        <w:rPr>
          <w:sz w:val="18"/>
          <w:szCs w:val="18"/>
        </w:rPr>
      </w:pPr>
    </w:p>
    <w:sectPr w:rsidR="00C818E6" w:rsidRPr="00C818E6" w:rsidSect="00D36868">
      <w:footerReference w:type="default" r:id="rId8"/>
      <w:pgSz w:w="11906" w:h="16838"/>
      <w:pgMar w:top="851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1F0C8" w14:textId="77777777" w:rsidR="00F936D5" w:rsidRDefault="00F936D5">
      <w:r>
        <w:separator/>
      </w:r>
    </w:p>
  </w:endnote>
  <w:endnote w:type="continuationSeparator" w:id="0">
    <w:p w14:paraId="3ECDCDCE" w14:textId="77777777" w:rsidR="00F936D5" w:rsidRDefault="00F9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16E2D" w14:textId="77777777" w:rsidR="00725273" w:rsidRDefault="007252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B907B" w14:textId="77777777" w:rsidR="00F936D5" w:rsidRDefault="00F936D5">
      <w:r>
        <w:separator/>
      </w:r>
    </w:p>
  </w:footnote>
  <w:footnote w:type="continuationSeparator" w:id="0">
    <w:p w14:paraId="27BAAD69" w14:textId="77777777" w:rsidR="00F936D5" w:rsidRDefault="00F9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A605DD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04"/>
    <w:multiLevelType w:val="singleLevel"/>
    <w:tmpl w:val="43F4536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B4FA7C9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80DAC33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7BF4C52"/>
    <w:multiLevelType w:val="hybridMultilevel"/>
    <w:tmpl w:val="EA9C0E24"/>
    <w:lvl w:ilvl="0" w:tplc="AB6E1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8CC0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C073D7"/>
    <w:multiLevelType w:val="hybridMultilevel"/>
    <w:tmpl w:val="2FC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332275"/>
    <w:multiLevelType w:val="hybridMultilevel"/>
    <w:tmpl w:val="190C60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13D61"/>
    <w:multiLevelType w:val="hybridMultilevel"/>
    <w:tmpl w:val="956CB56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F50B10"/>
    <w:multiLevelType w:val="multilevel"/>
    <w:tmpl w:val="655003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E7DFB"/>
    <w:multiLevelType w:val="hybridMultilevel"/>
    <w:tmpl w:val="CE6222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10D77"/>
    <w:multiLevelType w:val="hybridMultilevel"/>
    <w:tmpl w:val="D14E5E88"/>
    <w:lvl w:ilvl="0" w:tplc="0E6EEF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C252E7"/>
    <w:multiLevelType w:val="hybridMultilevel"/>
    <w:tmpl w:val="B02C304A"/>
    <w:lvl w:ilvl="0" w:tplc="D5E6615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6ACF"/>
    <w:multiLevelType w:val="hybridMultilevel"/>
    <w:tmpl w:val="0108E5DE"/>
    <w:lvl w:ilvl="0" w:tplc="34167C1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DF2778"/>
    <w:multiLevelType w:val="hybridMultilevel"/>
    <w:tmpl w:val="68BC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C571C3"/>
    <w:multiLevelType w:val="hybridMultilevel"/>
    <w:tmpl w:val="DED87F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D31F6"/>
    <w:multiLevelType w:val="hybridMultilevel"/>
    <w:tmpl w:val="9C1E9324"/>
    <w:lvl w:ilvl="0" w:tplc="732866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937D89"/>
    <w:multiLevelType w:val="hybridMultilevel"/>
    <w:tmpl w:val="6E22A1A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F1EC7"/>
    <w:multiLevelType w:val="hybridMultilevel"/>
    <w:tmpl w:val="45CACD00"/>
    <w:lvl w:ilvl="0" w:tplc="DBD89C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11"/>
  </w:num>
  <w:num w:numId="16">
    <w:abstractNumId w:val="18"/>
  </w:num>
  <w:num w:numId="17">
    <w:abstractNumId w:val="23"/>
  </w:num>
  <w:num w:numId="18">
    <w:abstractNumId w:val="16"/>
  </w:num>
  <w:num w:numId="19">
    <w:abstractNumId w:val="17"/>
  </w:num>
  <w:num w:numId="20">
    <w:abstractNumId w:val="12"/>
  </w:num>
  <w:num w:numId="21">
    <w:abstractNumId w:val="22"/>
  </w:num>
  <w:num w:numId="22">
    <w:abstractNumId w:val="14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316"/>
    <w:rsid w:val="0000354A"/>
    <w:rsid w:val="00015441"/>
    <w:rsid w:val="000254FA"/>
    <w:rsid w:val="000274E1"/>
    <w:rsid w:val="00043BC9"/>
    <w:rsid w:val="00046959"/>
    <w:rsid w:val="00047B7B"/>
    <w:rsid w:val="00054377"/>
    <w:rsid w:val="00055EF0"/>
    <w:rsid w:val="0006567A"/>
    <w:rsid w:val="00070707"/>
    <w:rsid w:val="00083339"/>
    <w:rsid w:val="00084721"/>
    <w:rsid w:val="000876E2"/>
    <w:rsid w:val="0009024A"/>
    <w:rsid w:val="000915B9"/>
    <w:rsid w:val="000A6958"/>
    <w:rsid w:val="000B1464"/>
    <w:rsid w:val="000B191E"/>
    <w:rsid w:val="000B32B1"/>
    <w:rsid w:val="000C307B"/>
    <w:rsid w:val="000C3EF4"/>
    <w:rsid w:val="000C42EE"/>
    <w:rsid w:val="000C4F40"/>
    <w:rsid w:val="000D671C"/>
    <w:rsid w:val="000E5C13"/>
    <w:rsid w:val="000E696F"/>
    <w:rsid w:val="000E6CCE"/>
    <w:rsid w:val="000F763F"/>
    <w:rsid w:val="00102D13"/>
    <w:rsid w:val="0010616C"/>
    <w:rsid w:val="00112BFD"/>
    <w:rsid w:val="00116F76"/>
    <w:rsid w:val="001245C2"/>
    <w:rsid w:val="00127316"/>
    <w:rsid w:val="00131C62"/>
    <w:rsid w:val="0013440D"/>
    <w:rsid w:val="00135CE4"/>
    <w:rsid w:val="00142B4A"/>
    <w:rsid w:val="00143706"/>
    <w:rsid w:val="00146B5D"/>
    <w:rsid w:val="001535D9"/>
    <w:rsid w:val="00156BED"/>
    <w:rsid w:val="00161BF6"/>
    <w:rsid w:val="00171124"/>
    <w:rsid w:val="00184B34"/>
    <w:rsid w:val="001863F7"/>
    <w:rsid w:val="00192F21"/>
    <w:rsid w:val="0019323D"/>
    <w:rsid w:val="00194768"/>
    <w:rsid w:val="001A0C28"/>
    <w:rsid w:val="001B1F2F"/>
    <w:rsid w:val="001B3607"/>
    <w:rsid w:val="001B7541"/>
    <w:rsid w:val="001C4894"/>
    <w:rsid w:val="001D0F53"/>
    <w:rsid w:val="001E3C9F"/>
    <w:rsid w:val="001E76CD"/>
    <w:rsid w:val="00202750"/>
    <w:rsid w:val="00210DFE"/>
    <w:rsid w:val="00220673"/>
    <w:rsid w:val="00230C36"/>
    <w:rsid w:val="00230CB3"/>
    <w:rsid w:val="00232F4C"/>
    <w:rsid w:val="00234258"/>
    <w:rsid w:val="00243791"/>
    <w:rsid w:val="0024477F"/>
    <w:rsid w:val="0024607F"/>
    <w:rsid w:val="002500EC"/>
    <w:rsid w:val="00295139"/>
    <w:rsid w:val="002A4675"/>
    <w:rsid w:val="002A6F5D"/>
    <w:rsid w:val="002B3928"/>
    <w:rsid w:val="002C2167"/>
    <w:rsid w:val="002C3A66"/>
    <w:rsid w:val="002D293C"/>
    <w:rsid w:val="002D4BC7"/>
    <w:rsid w:val="002E646D"/>
    <w:rsid w:val="002F2C93"/>
    <w:rsid w:val="002F70A2"/>
    <w:rsid w:val="00303513"/>
    <w:rsid w:val="00304715"/>
    <w:rsid w:val="00304771"/>
    <w:rsid w:val="0031078E"/>
    <w:rsid w:val="00311B96"/>
    <w:rsid w:val="003153D4"/>
    <w:rsid w:val="00324547"/>
    <w:rsid w:val="00342157"/>
    <w:rsid w:val="00343FC9"/>
    <w:rsid w:val="0034621E"/>
    <w:rsid w:val="0034656E"/>
    <w:rsid w:val="00377158"/>
    <w:rsid w:val="0038104C"/>
    <w:rsid w:val="003B3215"/>
    <w:rsid w:val="003B5D41"/>
    <w:rsid w:val="003B7755"/>
    <w:rsid w:val="003C6A5C"/>
    <w:rsid w:val="003D0899"/>
    <w:rsid w:val="003D0ADE"/>
    <w:rsid w:val="003D5517"/>
    <w:rsid w:val="003E3916"/>
    <w:rsid w:val="003E6680"/>
    <w:rsid w:val="004004DB"/>
    <w:rsid w:val="00401353"/>
    <w:rsid w:val="00403658"/>
    <w:rsid w:val="00404376"/>
    <w:rsid w:val="00406F69"/>
    <w:rsid w:val="00424267"/>
    <w:rsid w:val="0042697F"/>
    <w:rsid w:val="004321E0"/>
    <w:rsid w:val="00437E18"/>
    <w:rsid w:val="00444D17"/>
    <w:rsid w:val="00453554"/>
    <w:rsid w:val="00460520"/>
    <w:rsid w:val="0046675F"/>
    <w:rsid w:val="004716BE"/>
    <w:rsid w:val="0047256D"/>
    <w:rsid w:val="00473B76"/>
    <w:rsid w:val="004849EE"/>
    <w:rsid w:val="00487C9C"/>
    <w:rsid w:val="00494983"/>
    <w:rsid w:val="004B531A"/>
    <w:rsid w:val="004B5F7B"/>
    <w:rsid w:val="004B7885"/>
    <w:rsid w:val="004B7C86"/>
    <w:rsid w:val="004C1E31"/>
    <w:rsid w:val="004C2745"/>
    <w:rsid w:val="004C5441"/>
    <w:rsid w:val="004C65E0"/>
    <w:rsid w:val="004D1BCC"/>
    <w:rsid w:val="004D3A5D"/>
    <w:rsid w:val="004D3C41"/>
    <w:rsid w:val="004E5D92"/>
    <w:rsid w:val="004F783B"/>
    <w:rsid w:val="005027D6"/>
    <w:rsid w:val="005051D5"/>
    <w:rsid w:val="00510150"/>
    <w:rsid w:val="00515DA7"/>
    <w:rsid w:val="005170EE"/>
    <w:rsid w:val="00526369"/>
    <w:rsid w:val="00526F1F"/>
    <w:rsid w:val="00530294"/>
    <w:rsid w:val="005312DF"/>
    <w:rsid w:val="00535E71"/>
    <w:rsid w:val="00536AC5"/>
    <w:rsid w:val="00541B17"/>
    <w:rsid w:val="00542803"/>
    <w:rsid w:val="00560EBB"/>
    <w:rsid w:val="00562E59"/>
    <w:rsid w:val="00563036"/>
    <w:rsid w:val="005755DE"/>
    <w:rsid w:val="00575DD6"/>
    <w:rsid w:val="005961D7"/>
    <w:rsid w:val="005A080D"/>
    <w:rsid w:val="005A1F14"/>
    <w:rsid w:val="005A42D9"/>
    <w:rsid w:val="005B4151"/>
    <w:rsid w:val="005B660E"/>
    <w:rsid w:val="005C05DF"/>
    <w:rsid w:val="005C3842"/>
    <w:rsid w:val="005C3EB3"/>
    <w:rsid w:val="005C643B"/>
    <w:rsid w:val="005C7FA1"/>
    <w:rsid w:val="005D4A32"/>
    <w:rsid w:val="005D700A"/>
    <w:rsid w:val="005E5847"/>
    <w:rsid w:val="005E72EA"/>
    <w:rsid w:val="005F2503"/>
    <w:rsid w:val="005F6D7D"/>
    <w:rsid w:val="00603C9C"/>
    <w:rsid w:val="00604CA9"/>
    <w:rsid w:val="0060530F"/>
    <w:rsid w:val="00607E60"/>
    <w:rsid w:val="006167E5"/>
    <w:rsid w:val="00622F19"/>
    <w:rsid w:val="00630F6D"/>
    <w:rsid w:val="00635247"/>
    <w:rsid w:val="00643292"/>
    <w:rsid w:val="00652F2C"/>
    <w:rsid w:val="00656F13"/>
    <w:rsid w:val="0066753D"/>
    <w:rsid w:val="0067033B"/>
    <w:rsid w:val="00682A61"/>
    <w:rsid w:val="00684972"/>
    <w:rsid w:val="0068555B"/>
    <w:rsid w:val="0068747C"/>
    <w:rsid w:val="0069150B"/>
    <w:rsid w:val="00695422"/>
    <w:rsid w:val="006A3CA6"/>
    <w:rsid w:val="006A43BC"/>
    <w:rsid w:val="006A543B"/>
    <w:rsid w:val="006A5A7E"/>
    <w:rsid w:val="006B586D"/>
    <w:rsid w:val="006B6BB7"/>
    <w:rsid w:val="006B6EFB"/>
    <w:rsid w:val="006D4CB5"/>
    <w:rsid w:val="006E5086"/>
    <w:rsid w:val="006E5CF1"/>
    <w:rsid w:val="006F2738"/>
    <w:rsid w:val="00702A2F"/>
    <w:rsid w:val="00707B14"/>
    <w:rsid w:val="00710CB3"/>
    <w:rsid w:val="00715393"/>
    <w:rsid w:val="00722325"/>
    <w:rsid w:val="00725273"/>
    <w:rsid w:val="00725B4E"/>
    <w:rsid w:val="0072720A"/>
    <w:rsid w:val="00732A1E"/>
    <w:rsid w:val="00733875"/>
    <w:rsid w:val="00742C33"/>
    <w:rsid w:val="0074481B"/>
    <w:rsid w:val="00747DB9"/>
    <w:rsid w:val="00756AFB"/>
    <w:rsid w:val="007570AF"/>
    <w:rsid w:val="00766433"/>
    <w:rsid w:val="00772A10"/>
    <w:rsid w:val="00786132"/>
    <w:rsid w:val="007877C6"/>
    <w:rsid w:val="00792B9B"/>
    <w:rsid w:val="00796805"/>
    <w:rsid w:val="007A0508"/>
    <w:rsid w:val="007A693A"/>
    <w:rsid w:val="007A7CAC"/>
    <w:rsid w:val="007B6BA3"/>
    <w:rsid w:val="007D0AA1"/>
    <w:rsid w:val="007D29D3"/>
    <w:rsid w:val="007E2938"/>
    <w:rsid w:val="007E4683"/>
    <w:rsid w:val="007F786A"/>
    <w:rsid w:val="00801E2D"/>
    <w:rsid w:val="00804C30"/>
    <w:rsid w:val="00806C5D"/>
    <w:rsid w:val="00815184"/>
    <w:rsid w:val="00815B21"/>
    <w:rsid w:val="00826083"/>
    <w:rsid w:val="00840C1A"/>
    <w:rsid w:val="008419AD"/>
    <w:rsid w:val="00842E1F"/>
    <w:rsid w:val="00846564"/>
    <w:rsid w:val="00863E73"/>
    <w:rsid w:val="00870F19"/>
    <w:rsid w:val="00871254"/>
    <w:rsid w:val="00881A68"/>
    <w:rsid w:val="00885927"/>
    <w:rsid w:val="00885D1D"/>
    <w:rsid w:val="008976B0"/>
    <w:rsid w:val="0089772B"/>
    <w:rsid w:val="008A16E7"/>
    <w:rsid w:val="008B0423"/>
    <w:rsid w:val="008B3951"/>
    <w:rsid w:val="008B6BA1"/>
    <w:rsid w:val="008C3A9A"/>
    <w:rsid w:val="008C72FE"/>
    <w:rsid w:val="008D7B4A"/>
    <w:rsid w:val="008F296A"/>
    <w:rsid w:val="009021B3"/>
    <w:rsid w:val="009104E1"/>
    <w:rsid w:val="0091141C"/>
    <w:rsid w:val="00925360"/>
    <w:rsid w:val="00936537"/>
    <w:rsid w:val="00944C15"/>
    <w:rsid w:val="009469C0"/>
    <w:rsid w:val="00951CEA"/>
    <w:rsid w:val="009618C6"/>
    <w:rsid w:val="009620A9"/>
    <w:rsid w:val="00967D39"/>
    <w:rsid w:val="00977BC0"/>
    <w:rsid w:val="00984CD9"/>
    <w:rsid w:val="009858C8"/>
    <w:rsid w:val="00992F82"/>
    <w:rsid w:val="009A42B1"/>
    <w:rsid w:val="009A7DA8"/>
    <w:rsid w:val="009B3C9A"/>
    <w:rsid w:val="009C4A42"/>
    <w:rsid w:val="009C6371"/>
    <w:rsid w:val="009C6A95"/>
    <w:rsid w:val="009C76FB"/>
    <w:rsid w:val="009C797A"/>
    <w:rsid w:val="009D3629"/>
    <w:rsid w:val="009D43EC"/>
    <w:rsid w:val="009D709C"/>
    <w:rsid w:val="009D77FB"/>
    <w:rsid w:val="009E6B4F"/>
    <w:rsid w:val="009F5130"/>
    <w:rsid w:val="00A03D39"/>
    <w:rsid w:val="00A1226A"/>
    <w:rsid w:val="00A16B1B"/>
    <w:rsid w:val="00A178C3"/>
    <w:rsid w:val="00A244AA"/>
    <w:rsid w:val="00A27DBC"/>
    <w:rsid w:val="00A3256E"/>
    <w:rsid w:val="00A435F7"/>
    <w:rsid w:val="00A43B2F"/>
    <w:rsid w:val="00A45063"/>
    <w:rsid w:val="00A5030A"/>
    <w:rsid w:val="00A51065"/>
    <w:rsid w:val="00A5280E"/>
    <w:rsid w:val="00A610E7"/>
    <w:rsid w:val="00A625AE"/>
    <w:rsid w:val="00A6286F"/>
    <w:rsid w:val="00A719C6"/>
    <w:rsid w:val="00A72B16"/>
    <w:rsid w:val="00A76826"/>
    <w:rsid w:val="00A86E19"/>
    <w:rsid w:val="00A949F5"/>
    <w:rsid w:val="00AA14F7"/>
    <w:rsid w:val="00AA20B9"/>
    <w:rsid w:val="00AB4365"/>
    <w:rsid w:val="00AB6EB2"/>
    <w:rsid w:val="00AC0B7E"/>
    <w:rsid w:val="00AC5FFA"/>
    <w:rsid w:val="00AC6270"/>
    <w:rsid w:val="00AC683E"/>
    <w:rsid w:val="00AD107B"/>
    <w:rsid w:val="00AE4B8B"/>
    <w:rsid w:val="00AF2444"/>
    <w:rsid w:val="00B207DF"/>
    <w:rsid w:val="00B24874"/>
    <w:rsid w:val="00B450F7"/>
    <w:rsid w:val="00B645DA"/>
    <w:rsid w:val="00B73225"/>
    <w:rsid w:val="00B81461"/>
    <w:rsid w:val="00BA4AB3"/>
    <w:rsid w:val="00BB3B3E"/>
    <w:rsid w:val="00BB40AE"/>
    <w:rsid w:val="00BC181E"/>
    <w:rsid w:val="00BC22D2"/>
    <w:rsid w:val="00BD12F5"/>
    <w:rsid w:val="00BD134A"/>
    <w:rsid w:val="00BD26FC"/>
    <w:rsid w:val="00BE35F9"/>
    <w:rsid w:val="00BE5C47"/>
    <w:rsid w:val="00BF3335"/>
    <w:rsid w:val="00C00CA8"/>
    <w:rsid w:val="00C021AB"/>
    <w:rsid w:val="00C04C5F"/>
    <w:rsid w:val="00C1280B"/>
    <w:rsid w:val="00C12CAF"/>
    <w:rsid w:val="00C221FA"/>
    <w:rsid w:val="00C24F67"/>
    <w:rsid w:val="00C262AD"/>
    <w:rsid w:val="00C30090"/>
    <w:rsid w:val="00C32445"/>
    <w:rsid w:val="00C50377"/>
    <w:rsid w:val="00C50C45"/>
    <w:rsid w:val="00C525DF"/>
    <w:rsid w:val="00C563EB"/>
    <w:rsid w:val="00C5758E"/>
    <w:rsid w:val="00C60700"/>
    <w:rsid w:val="00C623B8"/>
    <w:rsid w:val="00C63AE4"/>
    <w:rsid w:val="00C73E1C"/>
    <w:rsid w:val="00C818E6"/>
    <w:rsid w:val="00C8455F"/>
    <w:rsid w:val="00C87827"/>
    <w:rsid w:val="00C91C98"/>
    <w:rsid w:val="00CA22F3"/>
    <w:rsid w:val="00CB0F28"/>
    <w:rsid w:val="00CB17ED"/>
    <w:rsid w:val="00CB5346"/>
    <w:rsid w:val="00CC38D6"/>
    <w:rsid w:val="00CC3F71"/>
    <w:rsid w:val="00CD2BB6"/>
    <w:rsid w:val="00CE25CE"/>
    <w:rsid w:val="00CE4E14"/>
    <w:rsid w:val="00CE6B61"/>
    <w:rsid w:val="00CF135B"/>
    <w:rsid w:val="00CF2350"/>
    <w:rsid w:val="00CF3B31"/>
    <w:rsid w:val="00CF7600"/>
    <w:rsid w:val="00D05C78"/>
    <w:rsid w:val="00D13769"/>
    <w:rsid w:val="00D15330"/>
    <w:rsid w:val="00D1594D"/>
    <w:rsid w:val="00D16A10"/>
    <w:rsid w:val="00D20C32"/>
    <w:rsid w:val="00D2544D"/>
    <w:rsid w:val="00D36868"/>
    <w:rsid w:val="00D4026C"/>
    <w:rsid w:val="00D51114"/>
    <w:rsid w:val="00D625C9"/>
    <w:rsid w:val="00D70AC6"/>
    <w:rsid w:val="00D748FD"/>
    <w:rsid w:val="00D75187"/>
    <w:rsid w:val="00D75691"/>
    <w:rsid w:val="00D77A25"/>
    <w:rsid w:val="00D958C4"/>
    <w:rsid w:val="00DB1B86"/>
    <w:rsid w:val="00DB3B25"/>
    <w:rsid w:val="00DB68D8"/>
    <w:rsid w:val="00DB7FA8"/>
    <w:rsid w:val="00DC3591"/>
    <w:rsid w:val="00DC71D7"/>
    <w:rsid w:val="00DD0214"/>
    <w:rsid w:val="00DD296B"/>
    <w:rsid w:val="00DD7D6F"/>
    <w:rsid w:val="00DE0F69"/>
    <w:rsid w:val="00DE4C62"/>
    <w:rsid w:val="00DF1E27"/>
    <w:rsid w:val="00DF3401"/>
    <w:rsid w:val="00E05032"/>
    <w:rsid w:val="00E113B2"/>
    <w:rsid w:val="00E20418"/>
    <w:rsid w:val="00E21ED8"/>
    <w:rsid w:val="00E226A2"/>
    <w:rsid w:val="00E272FF"/>
    <w:rsid w:val="00E32B36"/>
    <w:rsid w:val="00E3474B"/>
    <w:rsid w:val="00E35D47"/>
    <w:rsid w:val="00E37116"/>
    <w:rsid w:val="00E43631"/>
    <w:rsid w:val="00E513EC"/>
    <w:rsid w:val="00E52EA5"/>
    <w:rsid w:val="00E56395"/>
    <w:rsid w:val="00E5695C"/>
    <w:rsid w:val="00E61E5B"/>
    <w:rsid w:val="00E6229D"/>
    <w:rsid w:val="00E62EA9"/>
    <w:rsid w:val="00E62EFD"/>
    <w:rsid w:val="00E64941"/>
    <w:rsid w:val="00E6742D"/>
    <w:rsid w:val="00E679B9"/>
    <w:rsid w:val="00E67B08"/>
    <w:rsid w:val="00E73223"/>
    <w:rsid w:val="00E754BA"/>
    <w:rsid w:val="00E77079"/>
    <w:rsid w:val="00E80648"/>
    <w:rsid w:val="00E86B95"/>
    <w:rsid w:val="00E91411"/>
    <w:rsid w:val="00EA3A7F"/>
    <w:rsid w:val="00EC0F2C"/>
    <w:rsid w:val="00ED1610"/>
    <w:rsid w:val="00EE207B"/>
    <w:rsid w:val="00EE2BD1"/>
    <w:rsid w:val="00EE3627"/>
    <w:rsid w:val="00EE70EE"/>
    <w:rsid w:val="00EE73D9"/>
    <w:rsid w:val="00EF25D1"/>
    <w:rsid w:val="00F01E4F"/>
    <w:rsid w:val="00F0477F"/>
    <w:rsid w:val="00F04F9D"/>
    <w:rsid w:val="00F0584E"/>
    <w:rsid w:val="00F13100"/>
    <w:rsid w:val="00F13782"/>
    <w:rsid w:val="00F15B27"/>
    <w:rsid w:val="00F21541"/>
    <w:rsid w:val="00F223B0"/>
    <w:rsid w:val="00F2271E"/>
    <w:rsid w:val="00F26D65"/>
    <w:rsid w:val="00F3788B"/>
    <w:rsid w:val="00F41F26"/>
    <w:rsid w:val="00F44C41"/>
    <w:rsid w:val="00F522EE"/>
    <w:rsid w:val="00F53EE5"/>
    <w:rsid w:val="00F56F67"/>
    <w:rsid w:val="00F65A7B"/>
    <w:rsid w:val="00F6619D"/>
    <w:rsid w:val="00F66AA4"/>
    <w:rsid w:val="00F7043E"/>
    <w:rsid w:val="00F73F56"/>
    <w:rsid w:val="00F76FE5"/>
    <w:rsid w:val="00F77C96"/>
    <w:rsid w:val="00F83B5D"/>
    <w:rsid w:val="00F857B0"/>
    <w:rsid w:val="00F928D8"/>
    <w:rsid w:val="00F936D5"/>
    <w:rsid w:val="00F93735"/>
    <w:rsid w:val="00F94CFD"/>
    <w:rsid w:val="00F95425"/>
    <w:rsid w:val="00FA683D"/>
    <w:rsid w:val="00FB31B8"/>
    <w:rsid w:val="00FC2FB7"/>
    <w:rsid w:val="00FC7C36"/>
    <w:rsid w:val="00FC7D0F"/>
    <w:rsid w:val="00FE3DAB"/>
    <w:rsid w:val="00FF01B4"/>
    <w:rsid w:val="00FF45C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E0337"/>
  <w15:docId w15:val="{A39ADA35-FE74-4620-AA92-A00CF6B5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86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D36868"/>
  </w:style>
  <w:style w:type="character" w:customStyle="1" w:styleId="WW8Num3z0">
    <w:name w:val="WW8Num3z0"/>
    <w:uiPriority w:val="99"/>
    <w:rsid w:val="00D36868"/>
    <w:rPr>
      <w:rFonts w:ascii="Wingdings" w:hAnsi="Wingdings"/>
    </w:rPr>
  </w:style>
  <w:style w:type="character" w:customStyle="1" w:styleId="WW8Num4z2">
    <w:name w:val="WW8Num4z2"/>
    <w:uiPriority w:val="99"/>
    <w:rsid w:val="00D36868"/>
    <w:rPr>
      <w:rFonts w:ascii="Wingdings" w:hAnsi="Wingdings"/>
    </w:rPr>
  </w:style>
  <w:style w:type="character" w:customStyle="1" w:styleId="WW8Num4z3">
    <w:name w:val="WW8Num4z3"/>
    <w:uiPriority w:val="99"/>
    <w:rsid w:val="00D36868"/>
    <w:rPr>
      <w:rFonts w:ascii="Symbol" w:hAnsi="Symbol"/>
    </w:rPr>
  </w:style>
  <w:style w:type="character" w:customStyle="1" w:styleId="WW8Num4z4">
    <w:name w:val="WW8Num4z4"/>
    <w:uiPriority w:val="99"/>
    <w:rsid w:val="00D36868"/>
    <w:rPr>
      <w:rFonts w:ascii="Courier New" w:hAnsi="Courier New"/>
    </w:rPr>
  </w:style>
  <w:style w:type="character" w:customStyle="1" w:styleId="WW8Num5z0">
    <w:name w:val="WW8Num5z0"/>
    <w:uiPriority w:val="99"/>
    <w:rsid w:val="00D36868"/>
  </w:style>
  <w:style w:type="character" w:customStyle="1" w:styleId="WW8Num8z0">
    <w:name w:val="WW8Num8z0"/>
    <w:uiPriority w:val="99"/>
    <w:rsid w:val="00D36868"/>
    <w:rPr>
      <w:rFonts w:ascii="Wingdings" w:hAnsi="Wingdings"/>
    </w:rPr>
  </w:style>
  <w:style w:type="character" w:customStyle="1" w:styleId="WW8Num8z1">
    <w:name w:val="WW8Num8z1"/>
    <w:uiPriority w:val="99"/>
    <w:rsid w:val="00D36868"/>
    <w:rPr>
      <w:rFonts w:ascii="Courier New" w:hAnsi="Courier New"/>
    </w:rPr>
  </w:style>
  <w:style w:type="character" w:customStyle="1" w:styleId="WW8Num8z3">
    <w:name w:val="WW8Num8z3"/>
    <w:uiPriority w:val="99"/>
    <w:rsid w:val="00D36868"/>
    <w:rPr>
      <w:rFonts w:ascii="Symbol" w:hAnsi="Symbol"/>
    </w:rPr>
  </w:style>
  <w:style w:type="character" w:customStyle="1" w:styleId="WW8Num9z0">
    <w:name w:val="WW8Num9z0"/>
    <w:uiPriority w:val="99"/>
    <w:rsid w:val="00D36868"/>
    <w:rPr>
      <w:rFonts w:ascii="Arial" w:hAnsi="Arial"/>
    </w:rPr>
  </w:style>
  <w:style w:type="character" w:customStyle="1" w:styleId="WW8Num12z0">
    <w:name w:val="WW8Num12z0"/>
    <w:uiPriority w:val="99"/>
    <w:rsid w:val="00D36868"/>
    <w:rPr>
      <w:rFonts w:ascii="Arial" w:hAnsi="Arial"/>
    </w:rPr>
  </w:style>
  <w:style w:type="character" w:customStyle="1" w:styleId="WW8Num17z0">
    <w:name w:val="WW8Num17z0"/>
    <w:uiPriority w:val="99"/>
    <w:rsid w:val="00D36868"/>
    <w:rPr>
      <w:rFonts w:ascii="Wingdings" w:hAnsi="Wingdings"/>
    </w:rPr>
  </w:style>
  <w:style w:type="character" w:customStyle="1" w:styleId="WW8Num18z0">
    <w:name w:val="WW8Num18z0"/>
    <w:uiPriority w:val="99"/>
    <w:rsid w:val="00D36868"/>
    <w:rPr>
      <w:rFonts w:ascii="Arial" w:hAnsi="Arial"/>
    </w:rPr>
  </w:style>
  <w:style w:type="character" w:customStyle="1" w:styleId="WW8Num19z0">
    <w:name w:val="WW8Num19z0"/>
    <w:uiPriority w:val="99"/>
    <w:rsid w:val="00D36868"/>
    <w:rPr>
      <w:rFonts w:ascii="Wingdings" w:hAnsi="Wingdings"/>
    </w:rPr>
  </w:style>
  <w:style w:type="character" w:customStyle="1" w:styleId="WW8Num19z1">
    <w:name w:val="WW8Num19z1"/>
    <w:uiPriority w:val="99"/>
    <w:rsid w:val="00D36868"/>
    <w:rPr>
      <w:rFonts w:ascii="Courier New" w:hAnsi="Courier New"/>
    </w:rPr>
  </w:style>
  <w:style w:type="character" w:customStyle="1" w:styleId="WW8Num19z3">
    <w:name w:val="WW8Num19z3"/>
    <w:uiPriority w:val="99"/>
    <w:rsid w:val="00D36868"/>
    <w:rPr>
      <w:rFonts w:ascii="Symbol" w:hAnsi="Symbol"/>
    </w:rPr>
  </w:style>
  <w:style w:type="character" w:customStyle="1" w:styleId="WW8Num24z0">
    <w:name w:val="WW8Num24z0"/>
    <w:uiPriority w:val="99"/>
    <w:rsid w:val="00D36868"/>
  </w:style>
  <w:style w:type="character" w:customStyle="1" w:styleId="WW8Num28z2">
    <w:name w:val="WW8Num28z2"/>
    <w:uiPriority w:val="99"/>
    <w:rsid w:val="00D36868"/>
    <w:rPr>
      <w:rFonts w:ascii="Arial" w:hAnsi="Arial"/>
    </w:rPr>
  </w:style>
  <w:style w:type="character" w:customStyle="1" w:styleId="WW8Num28z3">
    <w:name w:val="WW8Num28z3"/>
    <w:uiPriority w:val="99"/>
    <w:rsid w:val="00D36868"/>
    <w:rPr>
      <w:rFonts w:ascii="Symbol" w:hAnsi="Symbol"/>
    </w:rPr>
  </w:style>
  <w:style w:type="character" w:customStyle="1" w:styleId="WW8Num28z4">
    <w:name w:val="WW8Num28z4"/>
    <w:uiPriority w:val="99"/>
    <w:rsid w:val="00D36868"/>
    <w:rPr>
      <w:rFonts w:ascii="Courier New" w:hAnsi="Courier New"/>
    </w:rPr>
  </w:style>
  <w:style w:type="character" w:customStyle="1" w:styleId="WW8Num28z5">
    <w:name w:val="WW8Num28z5"/>
    <w:uiPriority w:val="99"/>
    <w:rsid w:val="00D36868"/>
    <w:rPr>
      <w:rFonts w:ascii="Wingdings" w:hAnsi="Wingdings"/>
    </w:rPr>
  </w:style>
  <w:style w:type="character" w:customStyle="1" w:styleId="WW8Num29z0">
    <w:name w:val="WW8Num29z0"/>
    <w:uiPriority w:val="99"/>
    <w:rsid w:val="00D36868"/>
  </w:style>
  <w:style w:type="character" w:customStyle="1" w:styleId="WW8Num32z0">
    <w:name w:val="WW8Num32z0"/>
    <w:uiPriority w:val="99"/>
    <w:rsid w:val="00D36868"/>
    <w:rPr>
      <w:rFonts w:ascii="Wingdings" w:hAnsi="Wingdings"/>
    </w:rPr>
  </w:style>
  <w:style w:type="character" w:customStyle="1" w:styleId="WW8Num33z0">
    <w:name w:val="WW8Num33z0"/>
    <w:uiPriority w:val="99"/>
    <w:rsid w:val="00D36868"/>
  </w:style>
  <w:style w:type="character" w:customStyle="1" w:styleId="WW8Num35z0">
    <w:name w:val="WW8Num35z0"/>
    <w:uiPriority w:val="99"/>
    <w:rsid w:val="00D36868"/>
    <w:rPr>
      <w:rFonts w:ascii="Arial" w:hAnsi="Arial"/>
    </w:rPr>
  </w:style>
  <w:style w:type="character" w:customStyle="1" w:styleId="WW8Num39z0">
    <w:name w:val="WW8Num39z0"/>
    <w:uiPriority w:val="99"/>
    <w:rsid w:val="00D36868"/>
    <w:rPr>
      <w:rFonts w:ascii="Wingdings" w:hAnsi="Wingdings"/>
    </w:rPr>
  </w:style>
  <w:style w:type="character" w:customStyle="1" w:styleId="WW8Num39z1">
    <w:name w:val="WW8Num39z1"/>
    <w:uiPriority w:val="99"/>
    <w:rsid w:val="00D36868"/>
    <w:rPr>
      <w:rFonts w:ascii="Courier New" w:hAnsi="Courier New"/>
    </w:rPr>
  </w:style>
  <w:style w:type="character" w:customStyle="1" w:styleId="WW8Num39z3">
    <w:name w:val="WW8Num39z3"/>
    <w:uiPriority w:val="99"/>
    <w:rsid w:val="00D36868"/>
    <w:rPr>
      <w:rFonts w:ascii="Symbol" w:hAnsi="Symbol"/>
    </w:rPr>
  </w:style>
  <w:style w:type="character" w:customStyle="1" w:styleId="WW8Num42z0">
    <w:name w:val="WW8Num42z0"/>
    <w:uiPriority w:val="99"/>
    <w:rsid w:val="00D36868"/>
    <w:rPr>
      <w:rFonts w:ascii="Wingdings" w:hAnsi="Wingdings"/>
    </w:rPr>
  </w:style>
  <w:style w:type="character" w:customStyle="1" w:styleId="WW8Num42z1">
    <w:name w:val="WW8Num42z1"/>
    <w:uiPriority w:val="99"/>
    <w:rsid w:val="00D36868"/>
    <w:rPr>
      <w:rFonts w:ascii="Courier New" w:hAnsi="Courier New"/>
    </w:rPr>
  </w:style>
  <w:style w:type="character" w:customStyle="1" w:styleId="WW8Num42z3">
    <w:name w:val="WW8Num42z3"/>
    <w:uiPriority w:val="99"/>
    <w:rsid w:val="00D36868"/>
    <w:rPr>
      <w:rFonts w:ascii="Symbol" w:hAnsi="Symbol"/>
    </w:rPr>
  </w:style>
  <w:style w:type="character" w:customStyle="1" w:styleId="WW8Num43z0">
    <w:name w:val="WW8Num43z0"/>
    <w:uiPriority w:val="99"/>
    <w:rsid w:val="00D36868"/>
  </w:style>
  <w:style w:type="character" w:customStyle="1" w:styleId="WW8Num45z1">
    <w:name w:val="WW8Num45z1"/>
    <w:uiPriority w:val="99"/>
    <w:rsid w:val="00D36868"/>
    <w:rPr>
      <w:rFonts w:ascii="Courier New" w:hAnsi="Courier New"/>
    </w:rPr>
  </w:style>
  <w:style w:type="character" w:customStyle="1" w:styleId="WW8Num45z2">
    <w:name w:val="WW8Num45z2"/>
    <w:uiPriority w:val="99"/>
    <w:rsid w:val="00D36868"/>
    <w:rPr>
      <w:rFonts w:ascii="Wingdings" w:hAnsi="Wingdings"/>
    </w:rPr>
  </w:style>
  <w:style w:type="character" w:customStyle="1" w:styleId="WW8Num45z3">
    <w:name w:val="WW8Num45z3"/>
    <w:uiPriority w:val="99"/>
    <w:rsid w:val="00D36868"/>
    <w:rPr>
      <w:rFonts w:ascii="Symbol" w:hAnsi="Symbol"/>
    </w:rPr>
  </w:style>
  <w:style w:type="character" w:customStyle="1" w:styleId="WW8Num47z1">
    <w:name w:val="WW8Num47z1"/>
    <w:uiPriority w:val="99"/>
    <w:rsid w:val="00D36868"/>
    <w:rPr>
      <w:rFonts w:ascii="Times New Roman" w:hAnsi="Times New Roman"/>
    </w:rPr>
  </w:style>
  <w:style w:type="character" w:customStyle="1" w:styleId="WW8Num48z0">
    <w:name w:val="WW8Num48z0"/>
    <w:uiPriority w:val="99"/>
    <w:rsid w:val="00D3686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36868"/>
  </w:style>
  <w:style w:type="character" w:styleId="Numerstrony">
    <w:name w:val="page number"/>
    <w:uiPriority w:val="99"/>
    <w:rsid w:val="00D36868"/>
    <w:rPr>
      <w:rFonts w:cs="Times New Roman"/>
    </w:rPr>
  </w:style>
  <w:style w:type="character" w:customStyle="1" w:styleId="TekstpodstawowyZnak">
    <w:name w:val="Tekst podstawowy Znak"/>
    <w:uiPriority w:val="99"/>
    <w:rsid w:val="00D36868"/>
    <w:rPr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D368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D36868"/>
    <w:pPr>
      <w:spacing w:line="360" w:lineRule="auto"/>
      <w:jc w:val="both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D36868"/>
    <w:rPr>
      <w:rFonts w:cs="Mangal"/>
    </w:rPr>
  </w:style>
  <w:style w:type="paragraph" w:customStyle="1" w:styleId="Podpis1">
    <w:name w:val="Podpis1"/>
    <w:basedOn w:val="Normalny"/>
    <w:uiPriority w:val="99"/>
    <w:rsid w:val="00D368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36868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rsid w:val="00D36868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D134A"/>
    <w:rPr>
      <w:rFonts w:cs="Times New Roman"/>
      <w:sz w:val="2"/>
      <w:lang w:eastAsia="ar-SA" w:bidi="ar-SA"/>
    </w:rPr>
  </w:style>
  <w:style w:type="paragraph" w:styleId="Stopka">
    <w:name w:val="footer"/>
    <w:basedOn w:val="Normalny"/>
    <w:link w:val="StopkaZnak"/>
    <w:uiPriority w:val="99"/>
    <w:rsid w:val="00D368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D36868"/>
    <w:pPr>
      <w:suppressLineNumbers/>
    </w:pPr>
  </w:style>
  <w:style w:type="paragraph" w:customStyle="1" w:styleId="Nagwektabeli">
    <w:name w:val="Nagłówek tabeli"/>
    <w:basedOn w:val="Zawartotabeli"/>
    <w:uiPriority w:val="99"/>
    <w:rsid w:val="00D368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36868"/>
  </w:style>
  <w:style w:type="paragraph" w:styleId="Nagwek">
    <w:name w:val="header"/>
    <w:basedOn w:val="Normalny"/>
    <w:link w:val="NagwekZnak"/>
    <w:uiPriority w:val="99"/>
    <w:rsid w:val="00D3686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1E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63E73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E21ED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D0A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1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6AFF-39A3-4C91-858A-DFEA6589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</vt:lpstr>
    </vt:vector>
  </TitlesOfParts>
  <Company>ZPM KOŁOBRZEG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</dc:title>
  <dc:creator>one</dc:creator>
  <cp:lastModifiedBy>Kamil Barwinek</cp:lastModifiedBy>
  <cp:revision>4</cp:revision>
  <cp:lastPrinted>2018-03-29T10:19:00Z</cp:lastPrinted>
  <dcterms:created xsi:type="dcterms:W3CDTF">2020-10-27T09:26:00Z</dcterms:created>
  <dcterms:modified xsi:type="dcterms:W3CDTF">2020-11-03T08:47:00Z</dcterms:modified>
</cp:coreProperties>
</file>