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B7A377" w14:textId="77777777" w:rsidR="00CE6B61" w:rsidRPr="0000354A" w:rsidRDefault="00CE6B61" w:rsidP="00CE6B61">
      <w:pPr>
        <w:spacing w:line="300" w:lineRule="exact"/>
        <w:jc w:val="right"/>
        <w:rPr>
          <w:bCs/>
          <w:sz w:val="22"/>
          <w:szCs w:val="22"/>
        </w:rPr>
      </w:pPr>
      <w:r w:rsidRPr="0000354A">
        <w:rPr>
          <w:bCs/>
          <w:sz w:val="22"/>
          <w:szCs w:val="22"/>
        </w:rPr>
        <w:t xml:space="preserve">Załącznik nr </w:t>
      </w:r>
      <w:r w:rsidR="00530294">
        <w:rPr>
          <w:bCs/>
          <w:sz w:val="22"/>
          <w:szCs w:val="22"/>
        </w:rPr>
        <w:t>2</w:t>
      </w:r>
    </w:p>
    <w:p w14:paraId="3807082A" w14:textId="77777777" w:rsidR="007D0AA1" w:rsidRPr="007D0AA1" w:rsidRDefault="007D0AA1" w:rsidP="007D0AA1">
      <w:pPr>
        <w:spacing w:line="300" w:lineRule="exact"/>
        <w:jc w:val="center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Formularz ofertowy</w:t>
      </w:r>
    </w:p>
    <w:p w14:paraId="00D0F786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OGŁASZAJĄCY:</w:t>
      </w:r>
    </w:p>
    <w:p w14:paraId="6BB46EFF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Zarząd Portu Morskiego Kołobrzeg Sp. z o.o. ul. Portowa 41, 78-100 Kołobrzeg</w:t>
      </w:r>
    </w:p>
    <w:p w14:paraId="041329FF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OFERENT:</w:t>
      </w:r>
    </w:p>
    <w:p w14:paraId="6E3ED64E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Nazwa(firmy)/Imię i nazwisko: ________________________________________________________</w:t>
      </w:r>
    </w:p>
    <w:p w14:paraId="7BB050CA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14:paraId="3618494C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Adres:_____________________________________________________________________________</w:t>
      </w:r>
    </w:p>
    <w:p w14:paraId="5CC0C272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Imię i nazwisko osoby uprawnionej do kontaktów:</w:t>
      </w:r>
    </w:p>
    <w:p w14:paraId="69F08772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14:paraId="4B89202B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Tel. ___________</w:t>
      </w:r>
      <w:r w:rsidR="00CE6B61">
        <w:rPr>
          <w:sz w:val="22"/>
          <w:szCs w:val="22"/>
        </w:rPr>
        <w:t>____</w:t>
      </w:r>
      <w:r w:rsidRPr="007D0AA1">
        <w:rPr>
          <w:sz w:val="22"/>
          <w:szCs w:val="22"/>
        </w:rPr>
        <w:t xml:space="preserve">_ </w:t>
      </w:r>
      <w:r w:rsidR="00CE6B61">
        <w:rPr>
          <w:sz w:val="22"/>
          <w:szCs w:val="22"/>
        </w:rPr>
        <w:t>e-mail: _________________</w:t>
      </w:r>
    </w:p>
    <w:p w14:paraId="66A3DFD8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37CF5396" w14:textId="7C0B1CB2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Ja(My) niżej podpisany(i) składam(y) ofertę na najem części nieruchomości gruntowej, położonej </w:t>
      </w:r>
      <w:r w:rsidRPr="007D0AA1">
        <w:rPr>
          <w:sz w:val="22"/>
          <w:szCs w:val="22"/>
        </w:rPr>
        <w:br/>
        <w:t xml:space="preserve">w Kołobrzegu przy ulicy Warzelniczej, stanowiącej część działki gruntu o nr 191 obręb 4 Kołobrzeg, tj. terenu o powierzchni około </w:t>
      </w:r>
      <w:r w:rsidR="00B95099">
        <w:rPr>
          <w:sz w:val="22"/>
          <w:szCs w:val="22"/>
        </w:rPr>
        <w:t>5</w:t>
      </w:r>
      <w:r w:rsidRPr="007D0AA1">
        <w:rPr>
          <w:sz w:val="22"/>
          <w:szCs w:val="22"/>
        </w:rPr>
        <w:t xml:space="preserve"> 000 m² (</w:t>
      </w:r>
      <w:r w:rsidR="00CE6B61" w:rsidRPr="007D0AA1">
        <w:rPr>
          <w:sz w:val="22"/>
          <w:szCs w:val="22"/>
        </w:rPr>
        <w:t>oznaczon</w:t>
      </w:r>
      <w:r w:rsidR="00CE6B61">
        <w:rPr>
          <w:sz w:val="22"/>
          <w:szCs w:val="22"/>
        </w:rPr>
        <w:t>ego</w:t>
      </w:r>
      <w:r w:rsidR="00CE6B61" w:rsidRPr="007D0AA1">
        <w:rPr>
          <w:sz w:val="22"/>
          <w:szCs w:val="22"/>
        </w:rPr>
        <w:t xml:space="preserve"> </w:t>
      </w:r>
      <w:r w:rsidRPr="007D0AA1">
        <w:rPr>
          <w:sz w:val="22"/>
          <w:szCs w:val="22"/>
        </w:rPr>
        <w:t xml:space="preserve">na mapce stanowiącej załącznik nr 3 </w:t>
      </w:r>
      <w:r w:rsidR="00706B12">
        <w:rPr>
          <w:sz w:val="22"/>
          <w:szCs w:val="22"/>
        </w:rPr>
        <w:br/>
      </w:r>
      <w:r w:rsidRPr="007D0AA1">
        <w:rPr>
          <w:sz w:val="22"/>
          <w:szCs w:val="22"/>
        </w:rPr>
        <w:t xml:space="preserve">do </w:t>
      </w:r>
      <w:r w:rsidRPr="007D0AA1">
        <w:rPr>
          <w:i/>
          <w:iCs/>
          <w:sz w:val="22"/>
          <w:szCs w:val="22"/>
        </w:rPr>
        <w:t>Ogłoszenia</w:t>
      </w:r>
      <w:r w:rsidRPr="007D0AA1">
        <w:rPr>
          <w:sz w:val="22"/>
          <w:szCs w:val="22"/>
        </w:rPr>
        <w:t xml:space="preserve">) z przeznaczeniem na prowadzenie działalności gospodarczej </w:t>
      </w:r>
      <w:r w:rsidR="00B95099" w:rsidRPr="00B95099">
        <w:rPr>
          <w:sz w:val="22"/>
          <w:szCs w:val="22"/>
        </w:rPr>
        <w:t>o char</w:t>
      </w:r>
      <w:r w:rsidR="00160589">
        <w:rPr>
          <w:sz w:val="22"/>
          <w:szCs w:val="22"/>
        </w:rPr>
        <w:t xml:space="preserve">akterze rozrywkowo-rekreacyjnym, tj. </w:t>
      </w:r>
      <w:r w:rsidR="00160589" w:rsidRPr="00160589">
        <w:rPr>
          <w:sz w:val="22"/>
          <w:szCs w:val="22"/>
        </w:rPr>
        <w:t xml:space="preserve">polegającej na przewozach </w:t>
      </w:r>
      <w:r w:rsidR="00C04CEF">
        <w:rPr>
          <w:sz w:val="22"/>
          <w:szCs w:val="22"/>
        </w:rPr>
        <w:t>osobowych</w:t>
      </w:r>
      <w:r w:rsidR="00160589" w:rsidRPr="00160589">
        <w:rPr>
          <w:sz w:val="22"/>
          <w:szCs w:val="22"/>
        </w:rPr>
        <w:t xml:space="preserve"> kołem widokowym/ prowadzeniu wesołego miasteczka*</w:t>
      </w:r>
    </w:p>
    <w:p w14:paraId="27C66D79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 xml:space="preserve">za </w:t>
      </w:r>
      <w:r w:rsidR="00A16B1B">
        <w:rPr>
          <w:b/>
          <w:bCs/>
          <w:sz w:val="22"/>
          <w:szCs w:val="22"/>
        </w:rPr>
        <w:t xml:space="preserve">cały </w:t>
      </w:r>
      <w:r w:rsidR="00CE6B61">
        <w:rPr>
          <w:b/>
          <w:bCs/>
          <w:sz w:val="22"/>
          <w:szCs w:val="22"/>
        </w:rPr>
        <w:t>okres obowiązywania umowy na</w:t>
      </w:r>
      <w:r w:rsidR="00CE6B61" w:rsidRPr="007D0AA1">
        <w:rPr>
          <w:b/>
          <w:bCs/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kwotę  </w:t>
      </w:r>
      <w:r w:rsidRPr="007D0AA1">
        <w:rPr>
          <w:sz w:val="22"/>
          <w:szCs w:val="22"/>
        </w:rPr>
        <w:t>………................</w:t>
      </w:r>
      <w:r w:rsidR="00F83E1B">
        <w:rPr>
          <w:sz w:val="22"/>
          <w:szCs w:val="22"/>
        </w:rPr>
        <w:t>.............................</w:t>
      </w:r>
      <w:r w:rsidRPr="007D0AA1">
        <w:rPr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PLN (słownie: </w:t>
      </w:r>
      <w:r w:rsidRPr="007D0AA1">
        <w:rPr>
          <w:sz w:val="22"/>
          <w:szCs w:val="22"/>
        </w:rPr>
        <w:t>………………………….……………………</w:t>
      </w:r>
      <w:r w:rsidR="00F83E1B">
        <w:rPr>
          <w:sz w:val="22"/>
          <w:szCs w:val="22"/>
        </w:rPr>
        <w:t>………………………..</w:t>
      </w:r>
      <w:r w:rsidRPr="007D0AA1">
        <w:rPr>
          <w:b/>
          <w:bCs/>
          <w:sz w:val="22"/>
          <w:szCs w:val="22"/>
        </w:rPr>
        <w:t>)</w:t>
      </w:r>
    </w:p>
    <w:p w14:paraId="0262757B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plus należny podatek VAT według obowiązującej stawki.</w:t>
      </w:r>
    </w:p>
    <w:p w14:paraId="16419DD8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6E5116C0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Jednocześnie oświadczam(my), że:</w:t>
      </w:r>
    </w:p>
    <w:p w14:paraId="37E2A5D5" w14:textId="40087E2E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7D0AA1">
        <w:rPr>
          <w:rFonts w:ascii="Times New Roman" w:hAnsi="Times New Roman"/>
        </w:rPr>
        <w:t xml:space="preserve">umowa zostanie zawarta na czas oznaczony – </w:t>
      </w:r>
      <w:r w:rsidRPr="007D0AA1">
        <w:rPr>
          <w:rFonts w:ascii="Times New Roman" w:hAnsi="Times New Roman"/>
          <w:b/>
          <w:bCs/>
        </w:rPr>
        <w:t xml:space="preserve">od dnia </w:t>
      </w:r>
      <w:r w:rsidR="00EF567C">
        <w:rPr>
          <w:rFonts w:ascii="Times New Roman" w:hAnsi="Times New Roman"/>
          <w:b/>
          <w:bCs/>
        </w:rPr>
        <w:t xml:space="preserve">1 maja 2021 </w:t>
      </w:r>
      <w:r w:rsidRPr="007D0AA1">
        <w:rPr>
          <w:rFonts w:ascii="Times New Roman" w:hAnsi="Times New Roman"/>
          <w:b/>
          <w:bCs/>
        </w:rPr>
        <w:t xml:space="preserve">r. do dnia </w:t>
      </w:r>
      <w:r w:rsidR="00706B12">
        <w:rPr>
          <w:rFonts w:ascii="Times New Roman" w:hAnsi="Times New Roman"/>
          <w:b/>
          <w:bCs/>
        </w:rPr>
        <w:br/>
      </w:r>
      <w:r w:rsidRPr="007D0AA1">
        <w:rPr>
          <w:rFonts w:ascii="Times New Roman" w:hAnsi="Times New Roman"/>
          <w:b/>
          <w:bCs/>
        </w:rPr>
        <w:t>30 września 20</w:t>
      </w:r>
      <w:r w:rsidR="00B95099">
        <w:rPr>
          <w:rFonts w:ascii="Times New Roman" w:hAnsi="Times New Roman"/>
          <w:b/>
          <w:bCs/>
        </w:rPr>
        <w:t>2</w:t>
      </w:r>
      <w:r w:rsidR="00EF567C">
        <w:rPr>
          <w:rFonts w:ascii="Times New Roman" w:hAnsi="Times New Roman"/>
          <w:b/>
          <w:bCs/>
        </w:rPr>
        <w:t>1</w:t>
      </w:r>
      <w:r w:rsidRPr="007D0AA1">
        <w:rPr>
          <w:rFonts w:ascii="Times New Roman" w:hAnsi="Times New Roman"/>
          <w:b/>
          <w:bCs/>
        </w:rPr>
        <w:t xml:space="preserve"> r.</w:t>
      </w:r>
    </w:p>
    <w:p w14:paraId="0D00AD61" w14:textId="77777777" w:rsid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charakterem prowadzonej działalności</w:t>
      </w:r>
      <w:r w:rsidR="0000354A">
        <w:rPr>
          <w:rFonts w:ascii="Times New Roman" w:hAnsi="Times New Roman"/>
        </w:rPr>
        <w:t xml:space="preserve"> w sąsiadujących lokalizacjach </w:t>
      </w:r>
      <w:r w:rsidR="0000354A">
        <w:rPr>
          <w:rFonts w:ascii="Times New Roman" w:hAnsi="Times New Roman"/>
        </w:rPr>
        <w:br/>
      </w:r>
      <w:r w:rsidRPr="007D0AA1">
        <w:rPr>
          <w:rFonts w:ascii="Times New Roman" w:hAnsi="Times New Roman"/>
        </w:rPr>
        <w:t>i nie wnoszę(simy) z tego tytułu żadnych uwag,</w:t>
      </w:r>
    </w:p>
    <w:p w14:paraId="6E082346" w14:textId="77777777" w:rsidR="007D0AA1" w:rsidRPr="007D0AA1" w:rsidRDefault="007D0AA1" w:rsidP="006022D6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zobowiązuję(my) się nieodwołalnie i bezwarunkowo do uzyskania wszelkich wymaganych przepisami prawa pozwoleń, umożliwiających prowadzenie </w:t>
      </w:r>
      <w:r w:rsidR="0000354A">
        <w:rPr>
          <w:rFonts w:ascii="Times New Roman" w:hAnsi="Times New Roman"/>
        </w:rPr>
        <w:t xml:space="preserve">działalności w zakresie </w:t>
      </w:r>
      <w:r w:rsidR="006022D6" w:rsidRPr="006022D6">
        <w:rPr>
          <w:rFonts w:ascii="Times New Roman" w:hAnsi="Times New Roman"/>
        </w:rPr>
        <w:t>działalności gospodarczej o charakterze rozrywkowo-rekreacyjnym (koło widokowe</w:t>
      </w:r>
      <w:r w:rsidR="00160589">
        <w:rPr>
          <w:rFonts w:ascii="Times New Roman" w:hAnsi="Times New Roman"/>
        </w:rPr>
        <w:t>/</w:t>
      </w:r>
      <w:r w:rsidR="006022D6" w:rsidRPr="006022D6">
        <w:rPr>
          <w:rFonts w:ascii="Times New Roman" w:hAnsi="Times New Roman"/>
        </w:rPr>
        <w:t>wesołe miasteczko</w:t>
      </w:r>
      <w:r w:rsidR="00160589">
        <w:rPr>
          <w:rFonts w:ascii="Times New Roman" w:hAnsi="Times New Roman"/>
        </w:rPr>
        <w:t>*</w:t>
      </w:r>
      <w:r w:rsidR="006022D6" w:rsidRPr="006022D6">
        <w:rPr>
          <w:rFonts w:ascii="Times New Roman" w:hAnsi="Times New Roman"/>
        </w:rPr>
        <w:t>)</w:t>
      </w:r>
      <w:r w:rsidRPr="007D0AA1">
        <w:rPr>
          <w:rFonts w:ascii="Times New Roman" w:hAnsi="Times New Roman"/>
        </w:rPr>
        <w:t>,</w:t>
      </w:r>
    </w:p>
    <w:p w14:paraId="493E27BE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w okresie ostatnich 3 lat przed dniem składania ofert nie byłem(liśmy) ani nie jestem(</w:t>
      </w:r>
      <w:proofErr w:type="spellStart"/>
      <w:r w:rsidRPr="007D0AA1">
        <w:rPr>
          <w:rFonts w:ascii="Times New Roman" w:hAnsi="Times New Roman"/>
        </w:rPr>
        <w:t>śmy</w:t>
      </w:r>
      <w:proofErr w:type="spellEnd"/>
      <w:r w:rsidRPr="007D0AA1">
        <w:rPr>
          <w:rFonts w:ascii="Times New Roman" w:hAnsi="Times New Roman"/>
        </w:rPr>
        <w:t xml:space="preserve">) </w:t>
      </w:r>
      <w:r w:rsidRPr="007D0AA1">
        <w:rPr>
          <w:rFonts w:ascii="Times New Roman" w:hAnsi="Times New Roman"/>
        </w:rPr>
        <w:br/>
        <w:t>z Ogłaszającym w sporze sądowym z powodu nieuregulowania zobowiązań,</w:t>
      </w:r>
    </w:p>
    <w:p w14:paraId="708792D7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Ogłaszający nie wypowiedział mi (nam) umowy najmu lub dzierżawy w okresie ostatnich 3 lat przed dniem składania ofert z powodu nieuregulowania zobowiązań,</w:t>
      </w:r>
    </w:p>
    <w:p w14:paraId="1C1934C0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na dzień składania ofert nie mam(y) zaległości finansowych w stosunku do Ogłaszającego,</w:t>
      </w:r>
    </w:p>
    <w:p w14:paraId="0E0959EF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przedmiotem najmu i nie wnoszę(simy) żadnych uwag do jego stanu,</w:t>
      </w:r>
    </w:p>
    <w:p w14:paraId="17CBD16F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zapoznałem(liśmy) się z treścią </w:t>
      </w:r>
      <w:r w:rsidRPr="007D0AA1">
        <w:rPr>
          <w:rFonts w:ascii="Times New Roman" w:hAnsi="Times New Roman"/>
          <w:i/>
          <w:iCs/>
        </w:rPr>
        <w:t>Ogłoszenia</w:t>
      </w:r>
      <w:r w:rsidRPr="007D0AA1">
        <w:rPr>
          <w:rFonts w:ascii="Times New Roman" w:hAnsi="Times New Roman"/>
        </w:rPr>
        <w:t xml:space="preserve">, </w:t>
      </w:r>
      <w:r w:rsidRPr="007D0AA1">
        <w:rPr>
          <w:rFonts w:ascii="Times New Roman" w:hAnsi="Times New Roman"/>
          <w:i/>
          <w:iCs/>
        </w:rPr>
        <w:t xml:space="preserve">wzorem umowy </w:t>
      </w:r>
      <w:r w:rsidRPr="007D0AA1">
        <w:rPr>
          <w:rFonts w:ascii="Times New Roman" w:hAnsi="Times New Roman"/>
        </w:rPr>
        <w:t xml:space="preserve">i nie wnoszę(simy) do nich zastrzeżeń i zobowiązuję(my) się do podpisania umowy w terminie </w:t>
      </w:r>
      <w:r w:rsidR="0000354A">
        <w:rPr>
          <w:rFonts w:ascii="Times New Roman" w:hAnsi="Times New Roman"/>
        </w:rPr>
        <w:t xml:space="preserve">i miejscu </w:t>
      </w:r>
      <w:r w:rsidRPr="007D0AA1">
        <w:rPr>
          <w:rFonts w:ascii="Times New Roman" w:hAnsi="Times New Roman"/>
        </w:rPr>
        <w:t>wyznaczonym przez Ogłaszającego,</w:t>
      </w:r>
    </w:p>
    <w:p w14:paraId="012E5E3A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nr konta do zwrotu wadium: …………………………………………………………………..</w:t>
      </w:r>
    </w:p>
    <w:p w14:paraId="6AE194CF" w14:textId="77777777" w:rsidR="007D0AA1" w:rsidRPr="007D0AA1" w:rsidRDefault="007D0AA1" w:rsidP="00160589">
      <w:pPr>
        <w:pStyle w:val="Akapitzlist"/>
        <w:numPr>
          <w:ilvl w:val="0"/>
          <w:numId w:val="19"/>
        </w:numPr>
        <w:spacing w:after="12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termin związania ofertą wynosi 30 dni. Bieg terminu związania ofertą rozpoczyna się wraz </w:t>
      </w:r>
      <w:r w:rsidR="00706B12">
        <w:rPr>
          <w:rFonts w:ascii="Times New Roman" w:hAnsi="Times New Roman"/>
        </w:rPr>
        <w:br/>
      </w:r>
      <w:r w:rsidRPr="007D0AA1">
        <w:rPr>
          <w:rFonts w:ascii="Times New Roman" w:hAnsi="Times New Roman"/>
        </w:rPr>
        <w:t>z upływem terminu składania ofert.</w:t>
      </w:r>
    </w:p>
    <w:p w14:paraId="6B16BCD0" w14:textId="77777777" w:rsidR="007D0AA1" w:rsidRPr="00160589" w:rsidRDefault="00160589" w:rsidP="00160589">
      <w:pPr>
        <w:spacing w:line="300" w:lineRule="exact"/>
        <w:jc w:val="both"/>
        <w:rPr>
          <w:sz w:val="22"/>
        </w:rPr>
      </w:pPr>
      <w:r>
        <w:rPr>
          <w:sz w:val="22"/>
        </w:rPr>
        <w:t>*  w</w:t>
      </w:r>
      <w:r w:rsidRPr="00160589">
        <w:rPr>
          <w:sz w:val="22"/>
        </w:rPr>
        <w:t>skazać właściwe</w:t>
      </w:r>
    </w:p>
    <w:p w14:paraId="6256676E" w14:textId="77777777" w:rsidR="007D0AA1" w:rsidRPr="007D0AA1" w:rsidRDefault="007D0AA1" w:rsidP="00160589">
      <w:pPr>
        <w:spacing w:before="120"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Do oferty załączam:</w:t>
      </w:r>
    </w:p>
    <w:p w14:paraId="27CAC825" w14:textId="77777777"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1. </w:t>
      </w:r>
      <w:r w:rsidRPr="007D0AA1">
        <w:rPr>
          <w:sz w:val="22"/>
          <w:szCs w:val="22"/>
        </w:rPr>
        <w:tab/>
        <w:t>Dowód wniesienia wadium</w:t>
      </w:r>
    </w:p>
    <w:p w14:paraId="296CFD79" w14:textId="7068DB9E"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2. </w:t>
      </w:r>
      <w:r w:rsidRPr="007D0AA1">
        <w:rPr>
          <w:sz w:val="22"/>
          <w:szCs w:val="22"/>
        </w:rPr>
        <w:tab/>
      </w:r>
      <w:r w:rsidR="00F83E1B">
        <w:rPr>
          <w:sz w:val="22"/>
          <w:szCs w:val="22"/>
        </w:rPr>
        <w:t xml:space="preserve">Opis </w:t>
      </w:r>
      <w:r w:rsidR="00E55A32">
        <w:rPr>
          <w:sz w:val="22"/>
          <w:szCs w:val="22"/>
        </w:rPr>
        <w:t>planowanych atrakcji</w:t>
      </w:r>
      <w:r w:rsidR="00EB4B8F">
        <w:rPr>
          <w:sz w:val="22"/>
          <w:szCs w:val="22"/>
        </w:rPr>
        <w:t xml:space="preserve"> (fotografie i charakterystyka)</w:t>
      </w:r>
    </w:p>
    <w:p w14:paraId="5544D01D" w14:textId="3B0F2886" w:rsidR="007D0AA1" w:rsidRPr="007D0AA1" w:rsidRDefault="00B17A79" w:rsidP="00B17A79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….</w:t>
      </w:r>
      <w:bookmarkStart w:id="0" w:name="_GoBack"/>
      <w:bookmarkEnd w:id="0"/>
      <w:r>
        <w:rPr>
          <w:sz w:val="22"/>
          <w:szCs w:val="22"/>
        </w:rPr>
        <w:t>……..</w:t>
      </w:r>
    </w:p>
    <w:p w14:paraId="4BF0DB7A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miejscowość_____________ dnia ________  </w:t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  <w:t xml:space="preserve">imię, nazwisko i podpis Oferenta </w:t>
      </w:r>
    </w:p>
    <w:p w14:paraId="7220A338" w14:textId="77777777" w:rsidR="007D0AA1" w:rsidRPr="007D0AA1" w:rsidRDefault="007D0AA1" w:rsidP="007D0AA1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lub upoważnionego pełnomocnika</w:t>
      </w:r>
    </w:p>
    <w:sectPr w:rsidR="007D0AA1" w:rsidRPr="007D0AA1" w:rsidSect="00D36868">
      <w:footerReference w:type="default" r:id="rId9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CB90F" w14:textId="77777777" w:rsidR="00696D36" w:rsidRDefault="00696D36">
      <w:r>
        <w:separator/>
      </w:r>
    </w:p>
  </w:endnote>
  <w:endnote w:type="continuationSeparator" w:id="0">
    <w:p w14:paraId="3613883D" w14:textId="77777777" w:rsidR="00696D36" w:rsidRDefault="006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2327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9E30D" w14:textId="77777777" w:rsidR="00696D36" w:rsidRDefault="00696D36">
      <w:r>
        <w:separator/>
      </w:r>
    </w:p>
  </w:footnote>
  <w:footnote w:type="continuationSeparator" w:id="0">
    <w:p w14:paraId="5128F2C8" w14:textId="77777777" w:rsidR="00696D36" w:rsidRDefault="0069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272CB5"/>
    <w:multiLevelType w:val="hybridMultilevel"/>
    <w:tmpl w:val="402E7B7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763F"/>
    <w:rsid w:val="00102D13"/>
    <w:rsid w:val="0010616C"/>
    <w:rsid w:val="00112BFD"/>
    <w:rsid w:val="00116F76"/>
    <w:rsid w:val="00127316"/>
    <w:rsid w:val="0013440D"/>
    <w:rsid w:val="00135CE4"/>
    <w:rsid w:val="00142B4A"/>
    <w:rsid w:val="00143706"/>
    <w:rsid w:val="00146B5D"/>
    <w:rsid w:val="001535D9"/>
    <w:rsid w:val="00156BED"/>
    <w:rsid w:val="00160589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10DFE"/>
    <w:rsid w:val="00220673"/>
    <w:rsid w:val="00230CB3"/>
    <w:rsid w:val="00232F4C"/>
    <w:rsid w:val="00243791"/>
    <w:rsid w:val="0024477F"/>
    <w:rsid w:val="002500EC"/>
    <w:rsid w:val="00284A0C"/>
    <w:rsid w:val="00295139"/>
    <w:rsid w:val="002A4675"/>
    <w:rsid w:val="002A6F5D"/>
    <w:rsid w:val="002B3928"/>
    <w:rsid w:val="002C2167"/>
    <w:rsid w:val="002C3A66"/>
    <w:rsid w:val="002D293C"/>
    <w:rsid w:val="002D4BC7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6A5C"/>
    <w:rsid w:val="003D0899"/>
    <w:rsid w:val="003D0ADE"/>
    <w:rsid w:val="003D5517"/>
    <w:rsid w:val="003D6AAD"/>
    <w:rsid w:val="003E3916"/>
    <w:rsid w:val="003E6680"/>
    <w:rsid w:val="004004DB"/>
    <w:rsid w:val="00401353"/>
    <w:rsid w:val="00404376"/>
    <w:rsid w:val="00406F69"/>
    <w:rsid w:val="00424267"/>
    <w:rsid w:val="0042697F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05222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22D6"/>
    <w:rsid w:val="00603C9C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A61"/>
    <w:rsid w:val="00684972"/>
    <w:rsid w:val="0068747C"/>
    <w:rsid w:val="00695422"/>
    <w:rsid w:val="00696D36"/>
    <w:rsid w:val="006A3CA6"/>
    <w:rsid w:val="006A43BC"/>
    <w:rsid w:val="006A543B"/>
    <w:rsid w:val="006A5A7E"/>
    <w:rsid w:val="006B586D"/>
    <w:rsid w:val="006B6BB7"/>
    <w:rsid w:val="006D4CB5"/>
    <w:rsid w:val="006E3152"/>
    <w:rsid w:val="006E5086"/>
    <w:rsid w:val="006E5CF1"/>
    <w:rsid w:val="006F2738"/>
    <w:rsid w:val="00706B12"/>
    <w:rsid w:val="00707B14"/>
    <w:rsid w:val="00710CB3"/>
    <w:rsid w:val="00715393"/>
    <w:rsid w:val="00722325"/>
    <w:rsid w:val="00725273"/>
    <w:rsid w:val="00725B4E"/>
    <w:rsid w:val="0072720A"/>
    <w:rsid w:val="00742C33"/>
    <w:rsid w:val="0074481B"/>
    <w:rsid w:val="00747DB9"/>
    <w:rsid w:val="00756AFB"/>
    <w:rsid w:val="007570AF"/>
    <w:rsid w:val="00766433"/>
    <w:rsid w:val="00772A10"/>
    <w:rsid w:val="00786132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9B"/>
    <w:rsid w:val="009620A9"/>
    <w:rsid w:val="00967D39"/>
    <w:rsid w:val="009706FE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11E6"/>
    <w:rsid w:val="009E6B4F"/>
    <w:rsid w:val="009F4986"/>
    <w:rsid w:val="009F5130"/>
    <w:rsid w:val="00A03D39"/>
    <w:rsid w:val="00A06D75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949F5"/>
    <w:rsid w:val="00AA14F7"/>
    <w:rsid w:val="00AA20B9"/>
    <w:rsid w:val="00AB4365"/>
    <w:rsid w:val="00AB6EB2"/>
    <w:rsid w:val="00AC0B7E"/>
    <w:rsid w:val="00AC5FFA"/>
    <w:rsid w:val="00AC6270"/>
    <w:rsid w:val="00AD107B"/>
    <w:rsid w:val="00AF2444"/>
    <w:rsid w:val="00AF7AC6"/>
    <w:rsid w:val="00B17A79"/>
    <w:rsid w:val="00B207DF"/>
    <w:rsid w:val="00B24874"/>
    <w:rsid w:val="00B450F7"/>
    <w:rsid w:val="00B645DA"/>
    <w:rsid w:val="00B73225"/>
    <w:rsid w:val="00B81461"/>
    <w:rsid w:val="00B95099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3335"/>
    <w:rsid w:val="00C00CA8"/>
    <w:rsid w:val="00C021AB"/>
    <w:rsid w:val="00C04C5F"/>
    <w:rsid w:val="00C04CE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28D8"/>
    <w:rsid w:val="00C824A5"/>
    <w:rsid w:val="00C8455F"/>
    <w:rsid w:val="00C87827"/>
    <w:rsid w:val="00C91C98"/>
    <w:rsid w:val="00CA22F3"/>
    <w:rsid w:val="00CB0F28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691"/>
    <w:rsid w:val="00D77A25"/>
    <w:rsid w:val="00D958C4"/>
    <w:rsid w:val="00DB1B86"/>
    <w:rsid w:val="00DB3B25"/>
    <w:rsid w:val="00DB68D8"/>
    <w:rsid w:val="00DB7B83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474B"/>
    <w:rsid w:val="00E35D47"/>
    <w:rsid w:val="00E37116"/>
    <w:rsid w:val="00E513EC"/>
    <w:rsid w:val="00E52EA5"/>
    <w:rsid w:val="00E55A32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B4B8F"/>
    <w:rsid w:val="00EC0F2C"/>
    <w:rsid w:val="00ED1610"/>
    <w:rsid w:val="00EE207B"/>
    <w:rsid w:val="00EE2BD1"/>
    <w:rsid w:val="00EE3627"/>
    <w:rsid w:val="00EE70EE"/>
    <w:rsid w:val="00EE73D9"/>
    <w:rsid w:val="00EF25D1"/>
    <w:rsid w:val="00EF567C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3E1B"/>
    <w:rsid w:val="00F857B0"/>
    <w:rsid w:val="00F928D8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D5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32E3-77B1-42D5-8EB0-E35C586D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ZPM</cp:lastModifiedBy>
  <cp:revision>7</cp:revision>
  <cp:lastPrinted>2018-03-29T10:19:00Z</cp:lastPrinted>
  <dcterms:created xsi:type="dcterms:W3CDTF">2020-12-07T13:39:00Z</dcterms:created>
  <dcterms:modified xsi:type="dcterms:W3CDTF">2020-12-09T08:18:00Z</dcterms:modified>
</cp:coreProperties>
</file>