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54D274" w14:textId="77777777" w:rsidR="00CE6B61" w:rsidRPr="0000354A" w:rsidRDefault="00CE6B61" w:rsidP="00CE6B61">
      <w:pPr>
        <w:spacing w:line="300" w:lineRule="exact"/>
        <w:jc w:val="right"/>
        <w:rPr>
          <w:bCs/>
          <w:sz w:val="22"/>
          <w:szCs w:val="22"/>
        </w:rPr>
      </w:pPr>
      <w:r w:rsidRPr="0000354A">
        <w:rPr>
          <w:bCs/>
          <w:sz w:val="22"/>
          <w:szCs w:val="22"/>
        </w:rPr>
        <w:t xml:space="preserve">Załącznik nr </w:t>
      </w:r>
      <w:r w:rsidR="00530294">
        <w:rPr>
          <w:bCs/>
          <w:sz w:val="22"/>
          <w:szCs w:val="22"/>
        </w:rPr>
        <w:t>2</w:t>
      </w:r>
    </w:p>
    <w:p w14:paraId="741A9D94" w14:textId="77777777" w:rsidR="007D0AA1" w:rsidRPr="007D0AA1" w:rsidRDefault="007D0AA1" w:rsidP="007D0AA1">
      <w:pPr>
        <w:spacing w:line="300" w:lineRule="exact"/>
        <w:jc w:val="center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Formularz ofertowy</w:t>
      </w:r>
    </w:p>
    <w:p w14:paraId="3C1C3745" w14:textId="77777777"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OGŁASZAJĄCY:</w:t>
      </w:r>
    </w:p>
    <w:p w14:paraId="21811953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Zarząd Portu Morskiego Kołobrzeg Sp. z o.o. ul. Portowa 41, 78-100 Kołobrzeg</w:t>
      </w:r>
    </w:p>
    <w:p w14:paraId="70B55506" w14:textId="77777777"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OFERENT:</w:t>
      </w:r>
    </w:p>
    <w:p w14:paraId="778BB924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Nazwa(firmy)/Imię i nazwisko: ________________________________________________________</w:t>
      </w:r>
    </w:p>
    <w:p w14:paraId="464AA4EC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__________________________________________________________________________________</w:t>
      </w:r>
    </w:p>
    <w:p w14:paraId="38A5BB8A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Adres:_____________________________________________________________________________</w:t>
      </w:r>
    </w:p>
    <w:p w14:paraId="491873C0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Imię i nazwisko osoby uprawnionej do kontaktów:</w:t>
      </w:r>
    </w:p>
    <w:p w14:paraId="4A1D65B1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__________________________________________________________________________________</w:t>
      </w:r>
    </w:p>
    <w:p w14:paraId="64D30214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Tel. ___________</w:t>
      </w:r>
      <w:r w:rsidR="00CE6B61">
        <w:rPr>
          <w:sz w:val="22"/>
          <w:szCs w:val="22"/>
        </w:rPr>
        <w:t>____</w:t>
      </w:r>
      <w:r w:rsidRPr="007D0AA1">
        <w:rPr>
          <w:sz w:val="22"/>
          <w:szCs w:val="22"/>
        </w:rPr>
        <w:t xml:space="preserve">_ </w:t>
      </w:r>
      <w:r w:rsidR="00CE6B61">
        <w:rPr>
          <w:sz w:val="22"/>
          <w:szCs w:val="22"/>
        </w:rPr>
        <w:t>e-mail: _________________</w:t>
      </w:r>
    </w:p>
    <w:p w14:paraId="0E039DBF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14:paraId="3BC7721E" w14:textId="107E14B5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Ja(My) niżej podpisany(i) składam(y) ofertę na najem części nieruchomości gruntowej, </w:t>
      </w:r>
      <w:r w:rsidR="00EB04CC">
        <w:rPr>
          <w:sz w:val="22"/>
          <w:szCs w:val="22"/>
        </w:rPr>
        <w:t xml:space="preserve">położonej w </w:t>
      </w:r>
      <w:r w:rsidR="00EB04CC" w:rsidRPr="00EB04CC">
        <w:rPr>
          <w:sz w:val="22"/>
          <w:szCs w:val="22"/>
        </w:rPr>
        <w:t>Porcie Jachtowym w Kołobrzegu przy ulicy Warzelniczej, stanowiącej część działki gruntu o nr 173/7 obręb 4 Kołobrzeg, tj. plac o powier</w:t>
      </w:r>
      <w:r w:rsidR="00EB04CC">
        <w:rPr>
          <w:sz w:val="22"/>
          <w:szCs w:val="22"/>
        </w:rPr>
        <w:t>zchni ok. 3m x 3m tj. ok. 9 m</w:t>
      </w:r>
      <w:r w:rsidR="00EB04CC">
        <w:rPr>
          <w:sz w:val="22"/>
          <w:szCs w:val="22"/>
          <w:vertAlign w:val="superscript"/>
        </w:rPr>
        <w:t>2</w:t>
      </w:r>
      <w:r w:rsidR="00EB04CC" w:rsidRPr="00EB04CC">
        <w:rPr>
          <w:sz w:val="22"/>
          <w:szCs w:val="22"/>
        </w:rPr>
        <w:t>, z przeznaczeniem na ustawienie obiektu gastronomic</w:t>
      </w:r>
      <w:r w:rsidR="00CB12C5">
        <w:rPr>
          <w:sz w:val="22"/>
          <w:szCs w:val="22"/>
        </w:rPr>
        <w:t>znego serwującego ciepłe dania</w:t>
      </w:r>
    </w:p>
    <w:p w14:paraId="2D81DA8D" w14:textId="77777777" w:rsidR="00EB04CC" w:rsidRDefault="00EB04CC" w:rsidP="007D0AA1">
      <w:pPr>
        <w:spacing w:line="300" w:lineRule="exact"/>
        <w:jc w:val="both"/>
        <w:rPr>
          <w:b/>
          <w:bCs/>
          <w:sz w:val="22"/>
          <w:szCs w:val="22"/>
        </w:rPr>
      </w:pPr>
    </w:p>
    <w:p w14:paraId="6D71B88B" w14:textId="77777777"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 xml:space="preserve">za </w:t>
      </w:r>
      <w:r w:rsidR="00A16B1B">
        <w:rPr>
          <w:b/>
          <w:bCs/>
          <w:sz w:val="22"/>
          <w:szCs w:val="22"/>
        </w:rPr>
        <w:t xml:space="preserve">cały </w:t>
      </w:r>
      <w:r w:rsidR="00CE6B61">
        <w:rPr>
          <w:b/>
          <w:bCs/>
          <w:sz w:val="22"/>
          <w:szCs w:val="22"/>
        </w:rPr>
        <w:t>okres obowiązywania umowy na</w:t>
      </w:r>
      <w:r w:rsidR="00CE6B61" w:rsidRPr="007D0AA1">
        <w:rPr>
          <w:b/>
          <w:bCs/>
          <w:sz w:val="22"/>
          <w:szCs w:val="22"/>
        </w:rPr>
        <w:t xml:space="preserve"> </w:t>
      </w:r>
      <w:r w:rsidRPr="007D0AA1">
        <w:rPr>
          <w:b/>
          <w:bCs/>
          <w:sz w:val="22"/>
          <w:szCs w:val="22"/>
        </w:rPr>
        <w:t xml:space="preserve">kwotę  </w:t>
      </w:r>
      <w:r w:rsidRPr="007D0AA1">
        <w:rPr>
          <w:sz w:val="22"/>
          <w:szCs w:val="22"/>
        </w:rPr>
        <w:t xml:space="preserve">………................ </w:t>
      </w:r>
      <w:r w:rsidRPr="007D0AA1">
        <w:rPr>
          <w:b/>
          <w:bCs/>
          <w:sz w:val="22"/>
          <w:szCs w:val="22"/>
        </w:rPr>
        <w:t xml:space="preserve">PLN (słownie: </w:t>
      </w:r>
      <w:r w:rsidRPr="007D0AA1">
        <w:rPr>
          <w:sz w:val="22"/>
          <w:szCs w:val="22"/>
        </w:rPr>
        <w:t>………………………….……………………</w:t>
      </w:r>
      <w:r w:rsidRPr="007D0AA1">
        <w:rPr>
          <w:b/>
          <w:bCs/>
          <w:sz w:val="22"/>
          <w:szCs w:val="22"/>
        </w:rPr>
        <w:t>)</w:t>
      </w:r>
    </w:p>
    <w:p w14:paraId="3EC1AFEC" w14:textId="77777777"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plus należny podatek VAT według obowiązującej stawki.</w:t>
      </w:r>
    </w:p>
    <w:p w14:paraId="2786BB4A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14:paraId="76CBD574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Jednocześnie oświadczam(my), że:</w:t>
      </w:r>
    </w:p>
    <w:p w14:paraId="04C8BF9A" w14:textId="77B1F469" w:rsidR="007D0AA1" w:rsidRPr="00CB12C5" w:rsidRDefault="007D0AA1" w:rsidP="00CB12C5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  <w:bCs/>
        </w:rPr>
      </w:pPr>
      <w:r w:rsidRPr="00CB12C5">
        <w:rPr>
          <w:rFonts w:ascii="Times New Roman" w:hAnsi="Times New Roman"/>
        </w:rPr>
        <w:t>umowa zost</w:t>
      </w:r>
      <w:r w:rsidR="00EB04CC" w:rsidRPr="00CB12C5">
        <w:rPr>
          <w:rFonts w:ascii="Times New Roman" w:hAnsi="Times New Roman"/>
        </w:rPr>
        <w:t>anie zawarta na czas oznaczony od 1 czerwca 2021 r. do 31 sierpnia 2021 r</w:t>
      </w:r>
      <w:r w:rsidRPr="00CB12C5">
        <w:rPr>
          <w:rFonts w:ascii="Times New Roman" w:hAnsi="Times New Roman"/>
          <w:bCs/>
        </w:rPr>
        <w:t>.</w:t>
      </w:r>
    </w:p>
    <w:p w14:paraId="246B1F2F" w14:textId="77777777" w:rsidR="007D0AA1" w:rsidRPr="00CB12C5" w:rsidRDefault="007D0AA1" w:rsidP="00CB12C5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CB12C5">
        <w:rPr>
          <w:rFonts w:ascii="Times New Roman" w:hAnsi="Times New Roman"/>
        </w:rPr>
        <w:t>zapoznałem(liśmy) się z charakterem prowadzonej działalności</w:t>
      </w:r>
      <w:r w:rsidR="0000354A" w:rsidRPr="00CB12C5">
        <w:rPr>
          <w:rFonts w:ascii="Times New Roman" w:hAnsi="Times New Roman"/>
        </w:rPr>
        <w:t xml:space="preserve"> w sąsiadujących lokalizacjach </w:t>
      </w:r>
      <w:r w:rsidR="0000354A" w:rsidRPr="00CB12C5">
        <w:rPr>
          <w:rFonts w:ascii="Times New Roman" w:hAnsi="Times New Roman"/>
        </w:rPr>
        <w:br/>
      </w:r>
      <w:r w:rsidRPr="00CB12C5">
        <w:rPr>
          <w:rFonts w:ascii="Times New Roman" w:hAnsi="Times New Roman"/>
        </w:rPr>
        <w:t>i nie wnoszę(simy) z tego tytułu żadnych uwag,</w:t>
      </w:r>
    </w:p>
    <w:p w14:paraId="4C746A70" w14:textId="1B39F451" w:rsidR="00CB12C5" w:rsidRPr="00CB12C5" w:rsidRDefault="00CB12C5" w:rsidP="00CB12C5">
      <w:pPr>
        <w:pStyle w:val="Akapitzlist"/>
        <w:numPr>
          <w:ilvl w:val="0"/>
          <w:numId w:val="19"/>
        </w:numPr>
        <w:ind w:left="567" w:hanging="567"/>
        <w:jc w:val="both"/>
        <w:rPr>
          <w:rFonts w:ascii="Times New Roman" w:hAnsi="Times New Roman"/>
        </w:rPr>
      </w:pPr>
      <w:r w:rsidRPr="00CB12C5">
        <w:rPr>
          <w:rFonts w:ascii="Times New Roman" w:hAnsi="Times New Roman"/>
        </w:rPr>
        <w:t xml:space="preserve">zobowiązuję(my) się nieodwołalnie i bezwarunkowo </w:t>
      </w:r>
      <w:r w:rsidRPr="00CB12C5">
        <w:rPr>
          <w:rFonts w:ascii="Times New Roman" w:hAnsi="Times New Roman"/>
        </w:rPr>
        <w:t>do spełniania wszelkich przewidzianych dla obiektów gastronomicznych warunków technicznych,</w:t>
      </w:r>
    </w:p>
    <w:p w14:paraId="46CD511D" w14:textId="666F14F1" w:rsidR="00CB12C5" w:rsidRPr="00CB12C5" w:rsidRDefault="00CB12C5" w:rsidP="00CB12C5">
      <w:pPr>
        <w:pStyle w:val="Akapitzlist"/>
        <w:numPr>
          <w:ilvl w:val="0"/>
          <w:numId w:val="19"/>
        </w:numPr>
        <w:ind w:left="567" w:hanging="567"/>
        <w:jc w:val="both"/>
        <w:rPr>
          <w:rFonts w:ascii="Times New Roman" w:hAnsi="Times New Roman"/>
        </w:rPr>
      </w:pPr>
      <w:r w:rsidRPr="00CB12C5">
        <w:rPr>
          <w:rFonts w:ascii="Times New Roman" w:hAnsi="Times New Roman"/>
          <w:iCs/>
        </w:rPr>
        <w:t xml:space="preserve">zobowiązuję(my) się </w:t>
      </w:r>
      <w:r w:rsidRPr="00CB12C5">
        <w:rPr>
          <w:rFonts w:ascii="Times New Roman" w:hAnsi="Times New Roman"/>
        </w:rPr>
        <w:t>do uzyskania wszelkich niezbędnych zezwoleń, zgód lub zgłoszeń i dokonania wszelkich niezbędnych czynności do prowadzenia obiektu gastronomicznego</w:t>
      </w:r>
      <w:r>
        <w:rPr>
          <w:rFonts w:ascii="Times New Roman" w:hAnsi="Times New Roman"/>
        </w:rPr>
        <w:t>,</w:t>
      </w:r>
    </w:p>
    <w:p w14:paraId="319C8C13" w14:textId="77777777" w:rsidR="007D0AA1" w:rsidRPr="00CB12C5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CB12C5">
        <w:rPr>
          <w:rFonts w:ascii="Times New Roman" w:hAnsi="Times New Roman"/>
        </w:rPr>
        <w:t>w okresie ostatnich</w:t>
      </w:r>
      <w:bookmarkStart w:id="0" w:name="_GoBack"/>
      <w:bookmarkEnd w:id="0"/>
      <w:r w:rsidRPr="00CB12C5">
        <w:rPr>
          <w:rFonts w:ascii="Times New Roman" w:hAnsi="Times New Roman"/>
        </w:rPr>
        <w:t xml:space="preserve"> 3 lat przed dniem składania ofert nie byłem(liśmy) ani nie jestem(</w:t>
      </w:r>
      <w:proofErr w:type="spellStart"/>
      <w:r w:rsidRPr="00CB12C5">
        <w:rPr>
          <w:rFonts w:ascii="Times New Roman" w:hAnsi="Times New Roman"/>
        </w:rPr>
        <w:t>śmy</w:t>
      </w:r>
      <w:proofErr w:type="spellEnd"/>
      <w:r w:rsidRPr="00CB12C5">
        <w:rPr>
          <w:rFonts w:ascii="Times New Roman" w:hAnsi="Times New Roman"/>
        </w:rPr>
        <w:t xml:space="preserve">) </w:t>
      </w:r>
      <w:r w:rsidRPr="00CB12C5">
        <w:rPr>
          <w:rFonts w:ascii="Times New Roman" w:hAnsi="Times New Roman"/>
        </w:rPr>
        <w:br/>
        <w:t>z Ogłaszającym w sporze sądowym z powodu nieuregulowania zobowiązań,</w:t>
      </w:r>
    </w:p>
    <w:p w14:paraId="5DB6714B" w14:textId="77777777" w:rsidR="007D0AA1" w:rsidRPr="00CB12C5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CB12C5">
        <w:rPr>
          <w:rFonts w:ascii="Times New Roman" w:hAnsi="Times New Roman"/>
        </w:rPr>
        <w:t>Ogłaszający nie wypowiedział mi (nam) umowy najmu lub dzierżawy w okresie ostatnich 3 lat przed dniem składania ofert z powodu nieuregulowania zobowiązań,</w:t>
      </w:r>
    </w:p>
    <w:p w14:paraId="3B253385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na dzień składania ofert nie mam(y) zaległości finansowych w stosunku do Ogłaszającego,</w:t>
      </w:r>
    </w:p>
    <w:p w14:paraId="1D365706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zapoznałem(liśmy) się z przedmiotem najmu i nie wnoszę(simy) żadnych uwag do jego stanu,</w:t>
      </w:r>
    </w:p>
    <w:p w14:paraId="48B555A0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 xml:space="preserve">zapoznałem(liśmy) się z treścią </w:t>
      </w:r>
      <w:r w:rsidRPr="007D0AA1">
        <w:rPr>
          <w:rFonts w:ascii="Times New Roman" w:hAnsi="Times New Roman"/>
          <w:i/>
          <w:iCs/>
        </w:rPr>
        <w:t>Ogłoszenia</w:t>
      </w:r>
      <w:r w:rsidRPr="007D0AA1">
        <w:rPr>
          <w:rFonts w:ascii="Times New Roman" w:hAnsi="Times New Roman"/>
        </w:rPr>
        <w:t xml:space="preserve">, </w:t>
      </w:r>
      <w:r w:rsidRPr="007D0AA1">
        <w:rPr>
          <w:rFonts w:ascii="Times New Roman" w:hAnsi="Times New Roman"/>
          <w:i/>
          <w:iCs/>
        </w:rPr>
        <w:t xml:space="preserve">wzorem umowy </w:t>
      </w:r>
      <w:r w:rsidRPr="007D0AA1">
        <w:rPr>
          <w:rFonts w:ascii="Times New Roman" w:hAnsi="Times New Roman"/>
        </w:rPr>
        <w:t xml:space="preserve">i nie wnoszę(simy) do nich zastrzeżeń i zobowiązuję(my) się do podpisania umowy w terminie </w:t>
      </w:r>
      <w:r w:rsidR="0000354A">
        <w:rPr>
          <w:rFonts w:ascii="Times New Roman" w:hAnsi="Times New Roman"/>
        </w:rPr>
        <w:t xml:space="preserve">i miejscu </w:t>
      </w:r>
      <w:r w:rsidRPr="007D0AA1">
        <w:rPr>
          <w:rFonts w:ascii="Times New Roman" w:hAnsi="Times New Roman"/>
        </w:rPr>
        <w:t>wyznaczonym przez Ogłaszającego,</w:t>
      </w:r>
    </w:p>
    <w:p w14:paraId="6FA2A9CC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nr konta do zwrotu wadium: …………………………………………………………………..</w:t>
      </w:r>
    </w:p>
    <w:p w14:paraId="4E58ECAC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termin związania ofertą wynosi 30 dni. Bieg terminu związania ofertą rozpoczyna się wraz z upływem terminu składania ofert.</w:t>
      </w:r>
    </w:p>
    <w:p w14:paraId="447C5C2C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14:paraId="71E8EE15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Do oferty załączam:</w:t>
      </w:r>
    </w:p>
    <w:p w14:paraId="10027D44" w14:textId="77777777" w:rsidR="007D0AA1" w:rsidRPr="007D0AA1" w:rsidRDefault="007D0AA1" w:rsidP="007D0AA1">
      <w:pPr>
        <w:tabs>
          <w:tab w:val="left" w:pos="567"/>
        </w:tabs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1. </w:t>
      </w:r>
      <w:r w:rsidRPr="007D0AA1">
        <w:rPr>
          <w:sz w:val="22"/>
          <w:szCs w:val="22"/>
        </w:rPr>
        <w:tab/>
        <w:t>Dowód wniesienia wadium</w:t>
      </w:r>
    </w:p>
    <w:p w14:paraId="4A8C40E4" w14:textId="77777777" w:rsidR="007D0AA1" w:rsidRPr="007D0AA1" w:rsidRDefault="007D0AA1" w:rsidP="007D0AA1">
      <w:pPr>
        <w:tabs>
          <w:tab w:val="left" w:pos="567"/>
        </w:tabs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2. </w:t>
      </w:r>
      <w:r w:rsidRPr="007D0AA1">
        <w:rPr>
          <w:sz w:val="22"/>
          <w:szCs w:val="22"/>
        </w:rPr>
        <w:tab/>
        <w:t>……</w:t>
      </w:r>
    </w:p>
    <w:p w14:paraId="01A24499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14:paraId="492E45EC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miejscowość_____________ dnia ________  </w:t>
      </w:r>
      <w:r w:rsidRPr="007D0AA1">
        <w:rPr>
          <w:sz w:val="22"/>
          <w:szCs w:val="22"/>
        </w:rPr>
        <w:tab/>
      </w:r>
      <w:r w:rsidRPr="007D0AA1">
        <w:rPr>
          <w:sz w:val="22"/>
          <w:szCs w:val="22"/>
        </w:rPr>
        <w:tab/>
      </w:r>
      <w:r w:rsidRPr="007D0AA1">
        <w:rPr>
          <w:sz w:val="22"/>
          <w:szCs w:val="22"/>
        </w:rPr>
        <w:tab/>
        <w:t xml:space="preserve">imię, nazwisko i podpis Oferenta </w:t>
      </w:r>
    </w:p>
    <w:p w14:paraId="0F3D4C40" w14:textId="77777777" w:rsidR="007D0AA1" w:rsidRPr="007D0AA1" w:rsidRDefault="007D0AA1" w:rsidP="007D0AA1">
      <w:pPr>
        <w:spacing w:line="300" w:lineRule="exact"/>
        <w:ind w:left="4956" w:firstLine="708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lub upoważnionego pełnomocnika</w:t>
      </w:r>
    </w:p>
    <w:p w14:paraId="3DA2E634" w14:textId="77777777" w:rsidR="007D0AA1" w:rsidRDefault="007D0AA1" w:rsidP="0006567A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2D662026" w14:textId="77777777" w:rsidR="007D0AA1" w:rsidRDefault="007D0AA1" w:rsidP="0006567A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sectPr w:rsidR="007D0AA1" w:rsidSect="00D36868">
      <w:footerReference w:type="default" r:id="rId8"/>
      <w:pgSz w:w="11906" w:h="16838"/>
      <w:pgMar w:top="851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2853D" w14:textId="77777777" w:rsidR="00E33C6A" w:rsidRDefault="00E33C6A">
      <w:r>
        <w:separator/>
      </w:r>
    </w:p>
  </w:endnote>
  <w:endnote w:type="continuationSeparator" w:id="0">
    <w:p w14:paraId="44B2D253" w14:textId="77777777" w:rsidR="00E33C6A" w:rsidRDefault="00E3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FE374" w14:textId="77777777" w:rsidR="00725273" w:rsidRDefault="007252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303C5" w14:textId="77777777" w:rsidR="00E33C6A" w:rsidRDefault="00E33C6A">
      <w:r>
        <w:separator/>
      </w:r>
    </w:p>
  </w:footnote>
  <w:footnote w:type="continuationSeparator" w:id="0">
    <w:p w14:paraId="05E2B683" w14:textId="77777777" w:rsidR="00E33C6A" w:rsidRDefault="00E3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A605DD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</w:abstractNum>
  <w:abstractNum w:abstractNumId="3">
    <w:nsid w:val="00000004"/>
    <w:multiLevelType w:val="singleLevel"/>
    <w:tmpl w:val="43F4536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B4FA7C9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80DAC33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7BF4C52"/>
    <w:multiLevelType w:val="hybridMultilevel"/>
    <w:tmpl w:val="EA9C0E24"/>
    <w:lvl w:ilvl="0" w:tplc="AB6E1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8CC0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C073D7"/>
    <w:multiLevelType w:val="hybridMultilevel"/>
    <w:tmpl w:val="2FC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813D61"/>
    <w:multiLevelType w:val="hybridMultilevel"/>
    <w:tmpl w:val="956CB56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F10D77"/>
    <w:multiLevelType w:val="hybridMultilevel"/>
    <w:tmpl w:val="D14E5E88"/>
    <w:lvl w:ilvl="0" w:tplc="0E6EEF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C252E7"/>
    <w:multiLevelType w:val="hybridMultilevel"/>
    <w:tmpl w:val="B02C304A"/>
    <w:lvl w:ilvl="0" w:tplc="D5E6615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F6ACF"/>
    <w:multiLevelType w:val="hybridMultilevel"/>
    <w:tmpl w:val="0108E5DE"/>
    <w:lvl w:ilvl="0" w:tplc="34167C1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7DF2778"/>
    <w:multiLevelType w:val="hybridMultilevel"/>
    <w:tmpl w:val="68BC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ED31F6"/>
    <w:multiLevelType w:val="hybridMultilevel"/>
    <w:tmpl w:val="9C1E9324"/>
    <w:lvl w:ilvl="0" w:tplc="732866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CF1EC7"/>
    <w:multiLevelType w:val="hybridMultilevel"/>
    <w:tmpl w:val="45CACD00"/>
    <w:lvl w:ilvl="0" w:tplc="DBD89C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2"/>
  </w:num>
  <w:num w:numId="14">
    <w:abstractNumId w:val="16"/>
  </w:num>
  <w:num w:numId="15">
    <w:abstractNumId w:val="11"/>
  </w:num>
  <w:num w:numId="16">
    <w:abstractNumId w:val="15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16"/>
    <w:rsid w:val="0000354A"/>
    <w:rsid w:val="00015441"/>
    <w:rsid w:val="000254FA"/>
    <w:rsid w:val="000274E1"/>
    <w:rsid w:val="00043BC9"/>
    <w:rsid w:val="00046959"/>
    <w:rsid w:val="00047B7B"/>
    <w:rsid w:val="00054377"/>
    <w:rsid w:val="00055EF0"/>
    <w:rsid w:val="0006567A"/>
    <w:rsid w:val="00070707"/>
    <w:rsid w:val="00083339"/>
    <w:rsid w:val="00084721"/>
    <w:rsid w:val="000876E2"/>
    <w:rsid w:val="0009024A"/>
    <w:rsid w:val="000915B9"/>
    <w:rsid w:val="000A6958"/>
    <w:rsid w:val="000B1464"/>
    <w:rsid w:val="000B191E"/>
    <w:rsid w:val="000B32B1"/>
    <w:rsid w:val="000C307B"/>
    <w:rsid w:val="000C3EF4"/>
    <w:rsid w:val="000C42EE"/>
    <w:rsid w:val="000C4F40"/>
    <w:rsid w:val="000D671C"/>
    <w:rsid w:val="000E5C13"/>
    <w:rsid w:val="000E696F"/>
    <w:rsid w:val="000E6CCE"/>
    <w:rsid w:val="000F376F"/>
    <w:rsid w:val="000F763F"/>
    <w:rsid w:val="00102D13"/>
    <w:rsid w:val="0010616C"/>
    <w:rsid w:val="00112BFD"/>
    <w:rsid w:val="00116F76"/>
    <w:rsid w:val="00127316"/>
    <w:rsid w:val="0013440D"/>
    <w:rsid w:val="00135CE4"/>
    <w:rsid w:val="00142B4A"/>
    <w:rsid w:val="00143706"/>
    <w:rsid w:val="00146B5D"/>
    <w:rsid w:val="001535D9"/>
    <w:rsid w:val="00156BED"/>
    <w:rsid w:val="00161BF6"/>
    <w:rsid w:val="00171124"/>
    <w:rsid w:val="00184B34"/>
    <w:rsid w:val="001863F7"/>
    <w:rsid w:val="00192F21"/>
    <w:rsid w:val="0019323D"/>
    <w:rsid w:val="00194768"/>
    <w:rsid w:val="001A0C28"/>
    <w:rsid w:val="001B1F2F"/>
    <w:rsid w:val="001B3607"/>
    <w:rsid w:val="001B7541"/>
    <w:rsid w:val="001C4894"/>
    <w:rsid w:val="001D0F53"/>
    <w:rsid w:val="001E3C9F"/>
    <w:rsid w:val="001E76CD"/>
    <w:rsid w:val="00210DFE"/>
    <w:rsid w:val="00220673"/>
    <w:rsid w:val="00230CB3"/>
    <w:rsid w:val="00232F4C"/>
    <w:rsid w:val="00243791"/>
    <w:rsid w:val="0024477F"/>
    <w:rsid w:val="002500EC"/>
    <w:rsid w:val="00295139"/>
    <w:rsid w:val="002A4675"/>
    <w:rsid w:val="002A6F5D"/>
    <w:rsid w:val="002B3928"/>
    <w:rsid w:val="002C2167"/>
    <w:rsid w:val="002C3A66"/>
    <w:rsid w:val="002D293C"/>
    <w:rsid w:val="002D4BC7"/>
    <w:rsid w:val="002E646D"/>
    <w:rsid w:val="002F2C93"/>
    <w:rsid w:val="002F70A2"/>
    <w:rsid w:val="00303513"/>
    <w:rsid w:val="00304715"/>
    <w:rsid w:val="00304771"/>
    <w:rsid w:val="0031078E"/>
    <w:rsid w:val="00311B96"/>
    <w:rsid w:val="003153D4"/>
    <w:rsid w:val="00324547"/>
    <w:rsid w:val="00342157"/>
    <w:rsid w:val="00343FC9"/>
    <w:rsid w:val="0034621E"/>
    <w:rsid w:val="0034656E"/>
    <w:rsid w:val="00377158"/>
    <w:rsid w:val="0038104C"/>
    <w:rsid w:val="003B3215"/>
    <w:rsid w:val="003B5D41"/>
    <w:rsid w:val="003B7755"/>
    <w:rsid w:val="003C1A08"/>
    <w:rsid w:val="003C6A5C"/>
    <w:rsid w:val="003D0899"/>
    <w:rsid w:val="003D0ADE"/>
    <w:rsid w:val="003D5517"/>
    <w:rsid w:val="003E3916"/>
    <w:rsid w:val="003E6680"/>
    <w:rsid w:val="004004DB"/>
    <w:rsid w:val="00401353"/>
    <w:rsid w:val="00404376"/>
    <w:rsid w:val="00406F69"/>
    <w:rsid w:val="00424267"/>
    <w:rsid w:val="0042697F"/>
    <w:rsid w:val="004321E0"/>
    <w:rsid w:val="00437E18"/>
    <w:rsid w:val="00444D17"/>
    <w:rsid w:val="00460520"/>
    <w:rsid w:val="0046675F"/>
    <w:rsid w:val="004716BE"/>
    <w:rsid w:val="0047256D"/>
    <w:rsid w:val="00473B76"/>
    <w:rsid w:val="004849EE"/>
    <w:rsid w:val="00487C9C"/>
    <w:rsid w:val="00494983"/>
    <w:rsid w:val="004B5F7B"/>
    <w:rsid w:val="004B7885"/>
    <w:rsid w:val="004B7C86"/>
    <w:rsid w:val="004C1E31"/>
    <w:rsid w:val="004C2745"/>
    <w:rsid w:val="004C5441"/>
    <w:rsid w:val="004C65E0"/>
    <w:rsid w:val="004D1BCC"/>
    <w:rsid w:val="004D3A5D"/>
    <w:rsid w:val="004D3C41"/>
    <w:rsid w:val="004E5D92"/>
    <w:rsid w:val="004F783B"/>
    <w:rsid w:val="005051D5"/>
    <w:rsid w:val="00510150"/>
    <w:rsid w:val="00515DA7"/>
    <w:rsid w:val="005170EE"/>
    <w:rsid w:val="00526369"/>
    <w:rsid w:val="00526F1F"/>
    <w:rsid w:val="00530294"/>
    <w:rsid w:val="005312DF"/>
    <w:rsid w:val="00535E71"/>
    <w:rsid w:val="00536AC5"/>
    <w:rsid w:val="00541B17"/>
    <w:rsid w:val="00562E59"/>
    <w:rsid w:val="00563036"/>
    <w:rsid w:val="005755DE"/>
    <w:rsid w:val="00575DD6"/>
    <w:rsid w:val="005961D7"/>
    <w:rsid w:val="005A080D"/>
    <w:rsid w:val="005A1F14"/>
    <w:rsid w:val="005A42D9"/>
    <w:rsid w:val="005B4151"/>
    <w:rsid w:val="005B660E"/>
    <w:rsid w:val="005C05DF"/>
    <w:rsid w:val="005C3842"/>
    <w:rsid w:val="005C3EB3"/>
    <w:rsid w:val="005C643B"/>
    <w:rsid w:val="005C7FA1"/>
    <w:rsid w:val="005D4A32"/>
    <w:rsid w:val="005D700A"/>
    <w:rsid w:val="005E5847"/>
    <w:rsid w:val="005E72EA"/>
    <w:rsid w:val="005F2503"/>
    <w:rsid w:val="005F6D7D"/>
    <w:rsid w:val="00603C9C"/>
    <w:rsid w:val="00604CA9"/>
    <w:rsid w:val="0060530F"/>
    <w:rsid w:val="00607E60"/>
    <w:rsid w:val="00622F19"/>
    <w:rsid w:val="00630F6D"/>
    <w:rsid w:val="00635247"/>
    <w:rsid w:val="00643292"/>
    <w:rsid w:val="00652F2C"/>
    <w:rsid w:val="00656F13"/>
    <w:rsid w:val="0066753D"/>
    <w:rsid w:val="0067033B"/>
    <w:rsid w:val="00682A61"/>
    <w:rsid w:val="00684972"/>
    <w:rsid w:val="0068747C"/>
    <w:rsid w:val="00695422"/>
    <w:rsid w:val="006A3CA6"/>
    <w:rsid w:val="006A43BC"/>
    <w:rsid w:val="006A543B"/>
    <w:rsid w:val="006A5A7E"/>
    <w:rsid w:val="006B586D"/>
    <w:rsid w:val="006B6BB7"/>
    <w:rsid w:val="006D4CB5"/>
    <w:rsid w:val="006E5086"/>
    <w:rsid w:val="006E5CF1"/>
    <w:rsid w:val="006F2738"/>
    <w:rsid w:val="00707B14"/>
    <w:rsid w:val="00710CB3"/>
    <w:rsid w:val="00715393"/>
    <w:rsid w:val="00722325"/>
    <w:rsid w:val="00725273"/>
    <w:rsid w:val="00725B4E"/>
    <w:rsid w:val="0072720A"/>
    <w:rsid w:val="00742C33"/>
    <w:rsid w:val="0074481B"/>
    <w:rsid w:val="00747DB9"/>
    <w:rsid w:val="00756AFB"/>
    <w:rsid w:val="007570AF"/>
    <w:rsid w:val="00766433"/>
    <w:rsid w:val="00767292"/>
    <w:rsid w:val="00772A10"/>
    <w:rsid w:val="007768AF"/>
    <w:rsid w:val="00786132"/>
    <w:rsid w:val="007877C6"/>
    <w:rsid w:val="00792B9B"/>
    <w:rsid w:val="00796805"/>
    <w:rsid w:val="007A0508"/>
    <w:rsid w:val="007A693A"/>
    <w:rsid w:val="007A7CAC"/>
    <w:rsid w:val="007D0AA1"/>
    <w:rsid w:val="007D29D3"/>
    <w:rsid w:val="007E2938"/>
    <w:rsid w:val="007E4683"/>
    <w:rsid w:val="007F786A"/>
    <w:rsid w:val="00804C30"/>
    <w:rsid w:val="00806C5D"/>
    <w:rsid w:val="00815184"/>
    <w:rsid w:val="00815B21"/>
    <w:rsid w:val="00826083"/>
    <w:rsid w:val="00840C1A"/>
    <w:rsid w:val="008419AD"/>
    <w:rsid w:val="00842E1F"/>
    <w:rsid w:val="00846564"/>
    <w:rsid w:val="00863E73"/>
    <w:rsid w:val="00870F19"/>
    <w:rsid w:val="00871254"/>
    <w:rsid w:val="00881A68"/>
    <w:rsid w:val="00885927"/>
    <w:rsid w:val="00885D1D"/>
    <w:rsid w:val="008976B0"/>
    <w:rsid w:val="0089772B"/>
    <w:rsid w:val="008A16E7"/>
    <w:rsid w:val="008B0423"/>
    <w:rsid w:val="008B3951"/>
    <w:rsid w:val="008B6BA1"/>
    <w:rsid w:val="008C72FE"/>
    <w:rsid w:val="008D7B4A"/>
    <w:rsid w:val="008F296A"/>
    <w:rsid w:val="009021B3"/>
    <w:rsid w:val="009104E1"/>
    <w:rsid w:val="0091141C"/>
    <w:rsid w:val="00925360"/>
    <w:rsid w:val="00936537"/>
    <w:rsid w:val="00944C15"/>
    <w:rsid w:val="009469C0"/>
    <w:rsid w:val="00951CEA"/>
    <w:rsid w:val="009618C6"/>
    <w:rsid w:val="009620A9"/>
    <w:rsid w:val="00967D39"/>
    <w:rsid w:val="00977BC0"/>
    <w:rsid w:val="00984CD9"/>
    <w:rsid w:val="009858C8"/>
    <w:rsid w:val="00992F82"/>
    <w:rsid w:val="009A42B1"/>
    <w:rsid w:val="009A7DA8"/>
    <w:rsid w:val="009B3C9A"/>
    <w:rsid w:val="009C4A42"/>
    <w:rsid w:val="009C6371"/>
    <w:rsid w:val="009C6A95"/>
    <w:rsid w:val="009C76FB"/>
    <w:rsid w:val="009C797A"/>
    <w:rsid w:val="009D3629"/>
    <w:rsid w:val="009D43EC"/>
    <w:rsid w:val="009D709C"/>
    <w:rsid w:val="009D77FB"/>
    <w:rsid w:val="009E6B4F"/>
    <w:rsid w:val="009F5130"/>
    <w:rsid w:val="00A03D39"/>
    <w:rsid w:val="00A05691"/>
    <w:rsid w:val="00A1226A"/>
    <w:rsid w:val="00A16B1B"/>
    <w:rsid w:val="00A178C3"/>
    <w:rsid w:val="00A244AA"/>
    <w:rsid w:val="00A27DBC"/>
    <w:rsid w:val="00A435F7"/>
    <w:rsid w:val="00A43B2F"/>
    <w:rsid w:val="00A45063"/>
    <w:rsid w:val="00A5030A"/>
    <w:rsid w:val="00A51065"/>
    <w:rsid w:val="00A5280E"/>
    <w:rsid w:val="00A610E7"/>
    <w:rsid w:val="00A625AE"/>
    <w:rsid w:val="00A6286F"/>
    <w:rsid w:val="00A719C6"/>
    <w:rsid w:val="00A72B16"/>
    <w:rsid w:val="00A76826"/>
    <w:rsid w:val="00A949F5"/>
    <w:rsid w:val="00AA14F7"/>
    <w:rsid w:val="00AA1E41"/>
    <w:rsid w:val="00AA20B9"/>
    <w:rsid w:val="00AB4365"/>
    <w:rsid w:val="00AB6EB2"/>
    <w:rsid w:val="00AC0B7E"/>
    <w:rsid w:val="00AC5FFA"/>
    <w:rsid w:val="00AC6270"/>
    <w:rsid w:val="00AD107B"/>
    <w:rsid w:val="00AF2444"/>
    <w:rsid w:val="00B207DF"/>
    <w:rsid w:val="00B24874"/>
    <w:rsid w:val="00B450F7"/>
    <w:rsid w:val="00B645DA"/>
    <w:rsid w:val="00B73225"/>
    <w:rsid w:val="00B81461"/>
    <w:rsid w:val="00BA4AB3"/>
    <w:rsid w:val="00BB3B3E"/>
    <w:rsid w:val="00BB40AE"/>
    <w:rsid w:val="00BC181E"/>
    <w:rsid w:val="00BC22D2"/>
    <w:rsid w:val="00BD134A"/>
    <w:rsid w:val="00BD26FC"/>
    <w:rsid w:val="00BE35F9"/>
    <w:rsid w:val="00BE5C47"/>
    <w:rsid w:val="00BF3335"/>
    <w:rsid w:val="00C00CA8"/>
    <w:rsid w:val="00C021AB"/>
    <w:rsid w:val="00C04C5F"/>
    <w:rsid w:val="00C1280B"/>
    <w:rsid w:val="00C12CAF"/>
    <w:rsid w:val="00C221FA"/>
    <w:rsid w:val="00C24F67"/>
    <w:rsid w:val="00C30090"/>
    <w:rsid w:val="00C32445"/>
    <w:rsid w:val="00C50377"/>
    <w:rsid w:val="00C50C45"/>
    <w:rsid w:val="00C525DF"/>
    <w:rsid w:val="00C563EB"/>
    <w:rsid w:val="00C5758E"/>
    <w:rsid w:val="00C60700"/>
    <w:rsid w:val="00C623B8"/>
    <w:rsid w:val="00C63AE4"/>
    <w:rsid w:val="00C73E1C"/>
    <w:rsid w:val="00C8455F"/>
    <w:rsid w:val="00C87827"/>
    <w:rsid w:val="00C91C98"/>
    <w:rsid w:val="00CA22F3"/>
    <w:rsid w:val="00CB0F28"/>
    <w:rsid w:val="00CB12C5"/>
    <w:rsid w:val="00CB17ED"/>
    <w:rsid w:val="00CB5346"/>
    <w:rsid w:val="00CC38D6"/>
    <w:rsid w:val="00CC3F71"/>
    <w:rsid w:val="00CD2BB6"/>
    <w:rsid w:val="00CE25CE"/>
    <w:rsid w:val="00CE4E14"/>
    <w:rsid w:val="00CE6B61"/>
    <w:rsid w:val="00CF135B"/>
    <w:rsid w:val="00CF2129"/>
    <w:rsid w:val="00CF2350"/>
    <w:rsid w:val="00CF3B31"/>
    <w:rsid w:val="00CF7600"/>
    <w:rsid w:val="00D05C78"/>
    <w:rsid w:val="00D13769"/>
    <w:rsid w:val="00D15330"/>
    <w:rsid w:val="00D1594D"/>
    <w:rsid w:val="00D16A10"/>
    <w:rsid w:val="00D20C32"/>
    <w:rsid w:val="00D2544D"/>
    <w:rsid w:val="00D36868"/>
    <w:rsid w:val="00D4026C"/>
    <w:rsid w:val="00D51114"/>
    <w:rsid w:val="00D625C9"/>
    <w:rsid w:val="00D70AC6"/>
    <w:rsid w:val="00D748FD"/>
    <w:rsid w:val="00D75691"/>
    <w:rsid w:val="00D77A25"/>
    <w:rsid w:val="00D958C4"/>
    <w:rsid w:val="00DB1B86"/>
    <w:rsid w:val="00DB3B25"/>
    <w:rsid w:val="00DB68D8"/>
    <w:rsid w:val="00DB7FA8"/>
    <w:rsid w:val="00DC3591"/>
    <w:rsid w:val="00DC71D7"/>
    <w:rsid w:val="00DD0214"/>
    <w:rsid w:val="00DD296B"/>
    <w:rsid w:val="00DD7D6F"/>
    <w:rsid w:val="00DE4C62"/>
    <w:rsid w:val="00DF1E27"/>
    <w:rsid w:val="00DF3401"/>
    <w:rsid w:val="00E05032"/>
    <w:rsid w:val="00E20418"/>
    <w:rsid w:val="00E21ED8"/>
    <w:rsid w:val="00E226A2"/>
    <w:rsid w:val="00E272FF"/>
    <w:rsid w:val="00E32B36"/>
    <w:rsid w:val="00E33C6A"/>
    <w:rsid w:val="00E3474B"/>
    <w:rsid w:val="00E35D47"/>
    <w:rsid w:val="00E37116"/>
    <w:rsid w:val="00E513EC"/>
    <w:rsid w:val="00E52EA5"/>
    <w:rsid w:val="00E56395"/>
    <w:rsid w:val="00E5695C"/>
    <w:rsid w:val="00E61E5B"/>
    <w:rsid w:val="00E6229D"/>
    <w:rsid w:val="00E62EA9"/>
    <w:rsid w:val="00E62EFD"/>
    <w:rsid w:val="00E64941"/>
    <w:rsid w:val="00E6742D"/>
    <w:rsid w:val="00E679B9"/>
    <w:rsid w:val="00E67B08"/>
    <w:rsid w:val="00E73223"/>
    <w:rsid w:val="00E754BA"/>
    <w:rsid w:val="00E77079"/>
    <w:rsid w:val="00E80648"/>
    <w:rsid w:val="00E86B95"/>
    <w:rsid w:val="00E91411"/>
    <w:rsid w:val="00EA3A7F"/>
    <w:rsid w:val="00EB04CC"/>
    <w:rsid w:val="00EC0F2C"/>
    <w:rsid w:val="00ED1610"/>
    <w:rsid w:val="00EE207B"/>
    <w:rsid w:val="00EE2BD1"/>
    <w:rsid w:val="00EE3627"/>
    <w:rsid w:val="00EE70EE"/>
    <w:rsid w:val="00EE73D9"/>
    <w:rsid w:val="00EF25D1"/>
    <w:rsid w:val="00F0477F"/>
    <w:rsid w:val="00F04F9D"/>
    <w:rsid w:val="00F0584E"/>
    <w:rsid w:val="00F13782"/>
    <w:rsid w:val="00F15B27"/>
    <w:rsid w:val="00F21541"/>
    <w:rsid w:val="00F223B0"/>
    <w:rsid w:val="00F2271E"/>
    <w:rsid w:val="00F26D65"/>
    <w:rsid w:val="00F3788B"/>
    <w:rsid w:val="00F41F26"/>
    <w:rsid w:val="00F44C41"/>
    <w:rsid w:val="00F522EE"/>
    <w:rsid w:val="00F53EE5"/>
    <w:rsid w:val="00F56F67"/>
    <w:rsid w:val="00F65A7B"/>
    <w:rsid w:val="00F6619D"/>
    <w:rsid w:val="00F66AA4"/>
    <w:rsid w:val="00F7043E"/>
    <w:rsid w:val="00F73F56"/>
    <w:rsid w:val="00F76FE5"/>
    <w:rsid w:val="00F77C96"/>
    <w:rsid w:val="00F83B5D"/>
    <w:rsid w:val="00F857B0"/>
    <w:rsid w:val="00F928D8"/>
    <w:rsid w:val="00F93735"/>
    <w:rsid w:val="00F94CFD"/>
    <w:rsid w:val="00F95425"/>
    <w:rsid w:val="00FA683D"/>
    <w:rsid w:val="00FB31B8"/>
    <w:rsid w:val="00FC2FB7"/>
    <w:rsid w:val="00FC7C36"/>
    <w:rsid w:val="00FC7D0F"/>
    <w:rsid w:val="00FE3DAB"/>
    <w:rsid w:val="00FF01B4"/>
    <w:rsid w:val="00FF45C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3D9BE"/>
  <w15:docId w15:val="{FD1A2840-1EA8-4EB5-B94D-F6E144C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86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D36868"/>
  </w:style>
  <w:style w:type="character" w:customStyle="1" w:styleId="WW8Num3z0">
    <w:name w:val="WW8Num3z0"/>
    <w:uiPriority w:val="99"/>
    <w:rsid w:val="00D36868"/>
    <w:rPr>
      <w:rFonts w:ascii="Wingdings" w:hAnsi="Wingdings"/>
    </w:rPr>
  </w:style>
  <w:style w:type="character" w:customStyle="1" w:styleId="WW8Num4z2">
    <w:name w:val="WW8Num4z2"/>
    <w:uiPriority w:val="99"/>
    <w:rsid w:val="00D36868"/>
    <w:rPr>
      <w:rFonts w:ascii="Wingdings" w:hAnsi="Wingdings"/>
    </w:rPr>
  </w:style>
  <w:style w:type="character" w:customStyle="1" w:styleId="WW8Num4z3">
    <w:name w:val="WW8Num4z3"/>
    <w:uiPriority w:val="99"/>
    <w:rsid w:val="00D36868"/>
    <w:rPr>
      <w:rFonts w:ascii="Symbol" w:hAnsi="Symbol"/>
    </w:rPr>
  </w:style>
  <w:style w:type="character" w:customStyle="1" w:styleId="WW8Num4z4">
    <w:name w:val="WW8Num4z4"/>
    <w:uiPriority w:val="99"/>
    <w:rsid w:val="00D36868"/>
    <w:rPr>
      <w:rFonts w:ascii="Courier New" w:hAnsi="Courier New"/>
    </w:rPr>
  </w:style>
  <w:style w:type="character" w:customStyle="1" w:styleId="WW8Num5z0">
    <w:name w:val="WW8Num5z0"/>
    <w:uiPriority w:val="99"/>
    <w:rsid w:val="00D36868"/>
  </w:style>
  <w:style w:type="character" w:customStyle="1" w:styleId="WW8Num8z0">
    <w:name w:val="WW8Num8z0"/>
    <w:uiPriority w:val="99"/>
    <w:rsid w:val="00D36868"/>
    <w:rPr>
      <w:rFonts w:ascii="Wingdings" w:hAnsi="Wingdings"/>
    </w:rPr>
  </w:style>
  <w:style w:type="character" w:customStyle="1" w:styleId="WW8Num8z1">
    <w:name w:val="WW8Num8z1"/>
    <w:uiPriority w:val="99"/>
    <w:rsid w:val="00D36868"/>
    <w:rPr>
      <w:rFonts w:ascii="Courier New" w:hAnsi="Courier New"/>
    </w:rPr>
  </w:style>
  <w:style w:type="character" w:customStyle="1" w:styleId="WW8Num8z3">
    <w:name w:val="WW8Num8z3"/>
    <w:uiPriority w:val="99"/>
    <w:rsid w:val="00D36868"/>
    <w:rPr>
      <w:rFonts w:ascii="Symbol" w:hAnsi="Symbol"/>
    </w:rPr>
  </w:style>
  <w:style w:type="character" w:customStyle="1" w:styleId="WW8Num9z0">
    <w:name w:val="WW8Num9z0"/>
    <w:uiPriority w:val="99"/>
    <w:rsid w:val="00D36868"/>
    <w:rPr>
      <w:rFonts w:ascii="Arial" w:hAnsi="Arial"/>
    </w:rPr>
  </w:style>
  <w:style w:type="character" w:customStyle="1" w:styleId="WW8Num12z0">
    <w:name w:val="WW8Num12z0"/>
    <w:uiPriority w:val="99"/>
    <w:rsid w:val="00D36868"/>
    <w:rPr>
      <w:rFonts w:ascii="Arial" w:hAnsi="Arial"/>
    </w:rPr>
  </w:style>
  <w:style w:type="character" w:customStyle="1" w:styleId="WW8Num17z0">
    <w:name w:val="WW8Num17z0"/>
    <w:uiPriority w:val="99"/>
    <w:rsid w:val="00D36868"/>
    <w:rPr>
      <w:rFonts w:ascii="Wingdings" w:hAnsi="Wingdings"/>
    </w:rPr>
  </w:style>
  <w:style w:type="character" w:customStyle="1" w:styleId="WW8Num18z0">
    <w:name w:val="WW8Num18z0"/>
    <w:uiPriority w:val="99"/>
    <w:rsid w:val="00D36868"/>
    <w:rPr>
      <w:rFonts w:ascii="Arial" w:hAnsi="Arial"/>
    </w:rPr>
  </w:style>
  <w:style w:type="character" w:customStyle="1" w:styleId="WW8Num19z0">
    <w:name w:val="WW8Num19z0"/>
    <w:uiPriority w:val="99"/>
    <w:rsid w:val="00D36868"/>
    <w:rPr>
      <w:rFonts w:ascii="Wingdings" w:hAnsi="Wingdings"/>
    </w:rPr>
  </w:style>
  <w:style w:type="character" w:customStyle="1" w:styleId="WW8Num19z1">
    <w:name w:val="WW8Num19z1"/>
    <w:uiPriority w:val="99"/>
    <w:rsid w:val="00D36868"/>
    <w:rPr>
      <w:rFonts w:ascii="Courier New" w:hAnsi="Courier New"/>
    </w:rPr>
  </w:style>
  <w:style w:type="character" w:customStyle="1" w:styleId="WW8Num19z3">
    <w:name w:val="WW8Num19z3"/>
    <w:uiPriority w:val="99"/>
    <w:rsid w:val="00D36868"/>
    <w:rPr>
      <w:rFonts w:ascii="Symbol" w:hAnsi="Symbol"/>
    </w:rPr>
  </w:style>
  <w:style w:type="character" w:customStyle="1" w:styleId="WW8Num24z0">
    <w:name w:val="WW8Num24z0"/>
    <w:uiPriority w:val="99"/>
    <w:rsid w:val="00D36868"/>
  </w:style>
  <w:style w:type="character" w:customStyle="1" w:styleId="WW8Num28z2">
    <w:name w:val="WW8Num28z2"/>
    <w:uiPriority w:val="99"/>
    <w:rsid w:val="00D36868"/>
    <w:rPr>
      <w:rFonts w:ascii="Arial" w:hAnsi="Arial"/>
    </w:rPr>
  </w:style>
  <w:style w:type="character" w:customStyle="1" w:styleId="WW8Num28z3">
    <w:name w:val="WW8Num28z3"/>
    <w:uiPriority w:val="99"/>
    <w:rsid w:val="00D36868"/>
    <w:rPr>
      <w:rFonts w:ascii="Symbol" w:hAnsi="Symbol"/>
    </w:rPr>
  </w:style>
  <w:style w:type="character" w:customStyle="1" w:styleId="WW8Num28z4">
    <w:name w:val="WW8Num28z4"/>
    <w:uiPriority w:val="99"/>
    <w:rsid w:val="00D36868"/>
    <w:rPr>
      <w:rFonts w:ascii="Courier New" w:hAnsi="Courier New"/>
    </w:rPr>
  </w:style>
  <w:style w:type="character" w:customStyle="1" w:styleId="WW8Num28z5">
    <w:name w:val="WW8Num28z5"/>
    <w:uiPriority w:val="99"/>
    <w:rsid w:val="00D36868"/>
    <w:rPr>
      <w:rFonts w:ascii="Wingdings" w:hAnsi="Wingdings"/>
    </w:rPr>
  </w:style>
  <w:style w:type="character" w:customStyle="1" w:styleId="WW8Num29z0">
    <w:name w:val="WW8Num29z0"/>
    <w:uiPriority w:val="99"/>
    <w:rsid w:val="00D36868"/>
  </w:style>
  <w:style w:type="character" w:customStyle="1" w:styleId="WW8Num32z0">
    <w:name w:val="WW8Num32z0"/>
    <w:uiPriority w:val="99"/>
    <w:rsid w:val="00D36868"/>
    <w:rPr>
      <w:rFonts w:ascii="Wingdings" w:hAnsi="Wingdings"/>
    </w:rPr>
  </w:style>
  <w:style w:type="character" w:customStyle="1" w:styleId="WW8Num33z0">
    <w:name w:val="WW8Num33z0"/>
    <w:uiPriority w:val="99"/>
    <w:rsid w:val="00D36868"/>
  </w:style>
  <w:style w:type="character" w:customStyle="1" w:styleId="WW8Num35z0">
    <w:name w:val="WW8Num35z0"/>
    <w:uiPriority w:val="99"/>
    <w:rsid w:val="00D36868"/>
    <w:rPr>
      <w:rFonts w:ascii="Arial" w:hAnsi="Arial"/>
    </w:rPr>
  </w:style>
  <w:style w:type="character" w:customStyle="1" w:styleId="WW8Num39z0">
    <w:name w:val="WW8Num39z0"/>
    <w:uiPriority w:val="99"/>
    <w:rsid w:val="00D36868"/>
    <w:rPr>
      <w:rFonts w:ascii="Wingdings" w:hAnsi="Wingdings"/>
    </w:rPr>
  </w:style>
  <w:style w:type="character" w:customStyle="1" w:styleId="WW8Num39z1">
    <w:name w:val="WW8Num39z1"/>
    <w:uiPriority w:val="99"/>
    <w:rsid w:val="00D36868"/>
    <w:rPr>
      <w:rFonts w:ascii="Courier New" w:hAnsi="Courier New"/>
    </w:rPr>
  </w:style>
  <w:style w:type="character" w:customStyle="1" w:styleId="WW8Num39z3">
    <w:name w:val="WW8Num39z3"/>
    <w:uiPriority w:val="99"/>
    <w:rsid w:val="00D36868"/>
    <w:rPr>
      <w:rFonts w:ascii="Symbol" w:hAnsi="Symbol"/>
    </w:rPr>
  </w:style>
  <w:style w:type="character" w:customStyle="1" w:styleId="WW8Num42z0">
    <w:name w:val="WW8Num42z0"/>
    <w:uiPriority w:val="99"/>
    <w:rsid w:val="00D36868"/>
    <w:rPr>
      <w:rFonts w:ascii="Wingdings" w:hAnsi="Wingdings"/>
    </w:rPr>
  </w:style>
  <w:style w:type="character" w:customStyle="1" w:styleId="WW8Num42z1">
    <w:name w:val="WW8Num42z1"/>
    <w:uiPriority w:val="99"/>
    <w:rsid w:val="00D36868"/>
    <w:rPr>
      <w:rFonts w:ascii="Courier New" w:hAnsi="Courier New"/>
    </w:rPr>
  </w:style>
  <w:style w:type="character" w:customStyle="1" w:styleId="WW8Num42z3">
    <w:name w:val="WW8Num42z3"/>
    <w:uiPriority w:val="99"/>
    <w:rsid w:val="00D36868"/>
    <w:rPr>
      <w:rFonts w:ascii="Symbol" w:hAnsi="Symbol"/>
    </w:rPr>
  </w:style>
  <w:style w:type="character" w:customStyle="1" w:styleId="WW8Num43z0">
    <w:name w:val="WW8Num43z0"/>
    <w:uiPriority w:val="99"/>
    <w:rsid w:val="00D36868"/>
  </w:style>
  <w:style w:type="character" w:customStyle="1" w:styleId="WW8Num45z1">
    <w:name w:val="WW8Num45z1"/>
    <w:uiPriority w:val="99"/>
    <w:rsid w:val="00D36868"/>
    <w:rPr>
      <w:rFonts w:ascii="Courier New" w:hAnsi="Courier New"/>
    </w:rPr>
  </w:style>
  <w:style w:type="character" w:customStyle="1" w:styleId="WW8Num45z2">
    <w:name w:val="WW8Num45z2"/>
    <w:uiPriority w:val="99"/>
    <w:rsid w:val="00D36868"/>
    <w:rPr>
      <w:rFonts w:ascii="Wingdings" w:hAnsi="Wingdings"/>
    </w:rPr>
  </w:style>
  <w:style w:type="character" w:customStyle="1" w:styleId="WW8Num45z3">
    <w:name w:val="WW8Num45z3"/>
    <w:uiPriority w:val="99"/>
    <w:rsid w:val="00D36868"/>
    <w:rPr>
      <w:rFonts w:ascii="Symbol" w:hAnsi="Symbol"/>
    </w:rPr>
  </w:style>
  <w:style w:type="character" w:customStyle="1" w:styleId="WW8Num47z1">
    <w:name w:val="WW8Num47z1"/>
    <w:uiPriority w:val="99"/>
    <w:rsid w:val="00D36868"/>
    <w:rPr>
      <w:rFonts w:ascii="Times New Roman" w:hAnsi="Times New Roman"/>
    </w:rPr>
  </w:style>
  <w:style w:type="character" w:customStyle="1" w:styleId="WW8Num48z0">
    <w:name w:val="WW8Num48z0"/>
    <w:uiPriority w:val="99"/>
    <w:rsid w:val="00D3686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36868"/>
  </w:style>
  <w:style w:type="character" w:styleId="Numerstrony">
    <w:name w:val="page number"/>
    <w:uiPriority w:val="99"/>
    <w:rsid w:val="00D36868"/>
    <w:rPr>
      <w:rFonts w:cs="Times New Roman"/>
    </w:rPr>
  </w:style>
  <w:style w:type="character" w:customStyle="1" w:styleId="TekstpodstawowyZnak">
    <w:name w:val="Tekst podstawowy Znak"/>
    <w:uiPriority w:val="99"/>
    <w:rsid w:val="00D36868"/>
    <w:rPr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D368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D36868"/>
    <w:pPr>
      <w:spacing w:line="360" w:lineRule="auto"/>
      <w:jc w:val="both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D36868"/>
    <w:rPr>
      <w:rFonts w:cs="Mangal"/>
    </w:rPr>
  </w:style>
  <w:style w:type="paragraph" w:customStyle="1" w:styleId="Podpis1">
    <w:name w:val="Podpis1"/>
    <w:basedOn w:val="Normalny"/>
    <w:uiPriority w:val="99"/>
    <w:rsid w:val="00D3686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36868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rsid w:val="00D36868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BD134A"/>
    <w:rPr>
      <w:rFonts w:cs="Times New Roman"/>
      <w:sz w:val="2"/>
      <w:lang w:eastAsia="ar-SA" w:bidi="ar-SA"/>
    </w:rPr>
  </w:style>
  <w:style w:type="paragraph" w:styleId="Stopka">
    <w:name w:val="footer"/>
    <w:basedOn w:val="Normalny"/>
    <w:link w:val="StopkaZnak"/>
    <w:uiPriority w:val="99"/>
    <w:rsid w:val="00D368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D36868"/>
    <w:pPr>
      <w:suppressLineNumbers/>
    </w:pPr>
  </w:style>
  <w:style w:type="paragraph" w:customStyle="1" w:styleId="Nagwektabeli">
    <w:name w:val="Nagłówek tabeli"/>
    <w:basedOn w:val="Zawartotabeli"/>
    <w:uiPriority w:val="99"/>
    <w:rsid w:val="00D368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36868"/>
  </w:style>
  <w:style w:type="paragraph" w:styleId="Nagwek">
    <w:name w:val="header"/>
    <w:basedOn w:val="Normalny"/>
    <w:link w:val="NagwekZnak"/>
    <w:uiPriority w:val="99"/>
    <w:rsid w:val="00D3686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1E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63E73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E21ED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D0A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655D-02BF-4C8D-A2B2-021841FB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</vt:lpstr>
    </vt:vector>
  </TitlesOfParts>
  <Company>ZPM KOŁOBRZEG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</dc:title>
  <dc:creator>one</dc:creator>
  <cp:lastModifiedBy>admin</cp:lastModifiedBy>
  <cp:revision>3</cp:revision>
  <cp:lastPrinted>2018-03-29T10:19:00Z</cp:lastPrinted>
  <dcterms:created xsi:type="dcterms:W3CDTF">2021-02-05T08:04:00Z</dcterms:created>
  <dcterms:modified xsi:type="dcterms:W3CDTF">2021-02-05T10:19:00Z</dcterms:modified>
</cp:coreProperties>
</file>