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186B5" w14:textId="77777777" w:rsidR="00A6738C" w:rsidRDefault="00A6738C" w:rsidP="004637E5">
      <w:pPr>
        <w:widowControl w:val="0"/>
        <w:suppressAutoHyphens w:val="0"/>
        <w:autoSpaceDE w:val="0"/>
        <w:autoSpaceDN w:val="0"/>
        <w:adjustRightInd w:val="0"/>
        <w:spacing w:line="260" w:lineRule="exact"/>
        <w:ind w:right="-233"/>
        <w:jc w:val="center"/>
        <w:rPr>
          <w:rFonts w:cs="Times New Roman"/>
          <w:b/>
          <w:bCs/>
          <w:kern w:val="18"/>
          <w:lang w:eastAsia="pl-PL"/>
        </w:rPr>
      </w:pPr>
    </w:p>
    <w:p w14:paraId="45A2DD96" w14:textId="7126D8BB" w:rsidR="006126E4" w:rsidRDefault="00126E4C" w:rsidP="004637E5">
      <w:pPr>
        <w:widowControl w:val="0"/>
        <w:suppressAutoHyphens w:val="0"/>
        <w:autoSpaceDE w:val="0"/>
        <w:autoSpaceDN w:val="0"/>
        <w:adjustRightInd w:val="0"/>
        <w:spacing w:line="260" w:lineRule="exact"/>
        <w:ind w:right="-233"/>
        <w:jc w:val="center"/>
        <w:rPr>
          <w:rFonts w:cs="Times New Roman"/>
          <w:b/>
          <w:lang w:eastAsia="pl-PL"/>
        </w:rPr>
      </w:pPr>
      <w:r w:rsidRPr="00C5473A">
        <w:rPr>
          <w:rFonts w:cs="Times New Roman"/>
          <w:b/>
          <w:bCs/>
          <w:kern w:val="18"/>
          <w:lang w:eastAsia="pl-PL"/>
        </w:rPr>
        <w:t xml:space="preserve">UMOWA </w:t>
      </w:r>
      <w:r w:rsidR="00C5473A" w:rsidRPr="00C5473A">
        <w:rPr>
          <w:rFonts w:cs="Times New Roman"/>
          <w:b/>
          <w:bCs/>
          <w:kern w:val="18"/>
          <w:lang w:eastAsia="pl-PL"/>
        </w:rPr>
        <w:t xml:space="preserve">SPRZEDAŻY Z DOSTAWĄ I INSTALACJĄ </w:t>
      </w:r>
      <w:r w:rsidR="00C5473A" w:rsidRPr="00C5473A">
        <w:rPr>
          <w:rFonts w:cs="Times New Roman"/>
          <w:b/>
          <w:lang w:eastAsia="pl-PL"/>
        </w:rPr>
        <w:t xml:space="preserve">KLIMATYZATORÓW </w:t>
      </w:r>
      <w:r w:rsidR="00C5473A" w:rsidRPr="00C5473A">
        <w:rPr>
          <w:rFonts w:cs="Times New Roman"/>
          <w:b/>
          <w:lang w:eastAsia="pl-PL"/>
        </w:rPr>
        <w:br/>
        <w:t>ORAZ USŁUGĄ PRZEGLĄDU I CZYSZCZENIA KLIMATYZACJI</w:t>
      </w:r>
    </w:p>
    <w:p w14:paraId="7A556601" w14:textId="77777777" w:rsidR="00C5473A" w:rsidRDefault="00C5473A" w:rsidP="004637E5">
      <w:pPr>
        <w:widowControl w:val="0"/>
        <w:suppressAutoHyphens w:val="0"/>
        <w:autoSpaceDE w:val="0"/>
        <w:autoSpaceDN w:val="0"/>
        <w:adjustRightInd w:val="0"/>
        <w:spacing w:line="260" w:lineRule="exact"/>
        <w:ind w:right="-233"/>
        <w:jc w:val="center"/>
        <w:rPr>
          <w:rFonts w:cs="Times New Roman"/>
          <w:b/>
          <w:lang w:eastAsia="pl-PL"/>
        </w:rPr>
      </w:pPr>
    </w:p>
    <w:p w14:paraId="3937401B" w14:textId="77777777" w:rsidR="00C5473A" w:rsidRPr="00C5473A" w:rsidRDefault="00C5473A" w:rsidP="004637E5">
      <w:pPr>
        <w:widowControl w:val="0"/>
        <w:suppressAutoHyphens w:val="0"/>
        <w:autoSpaceDE w:val="0"/>
        <w:autoSpaceDN w:val="0"/>
        <w:adjustRightInd w:val="0"/>
        <w:spacing w:line="260" w:lineRule="exact"/>
        <w:ind w:right="-233"/>
        <w:jc w:val="center"/>
        <w:rPr>
          <w:rFonts w:cs="Times New Roman"/>
          <w:b/>
          <w:spacing w:val="-2"/>
        </w:rPr>
      </w:pPr>
    </w:p>
    <w:p w14:paraId="039A8A1B" w14:textId="77777777" w:rsidR="006126E4" w:rsidRPr="00EC3676" w:rsidRDefault="006126E4" w:rsidP="004637E5">
      <w:pPr>
        <w:tabs>
          <w:tab w:val="left" w:pos="-720"/>
        </w:tabs>
        <w:spacing w:line="260" w:lineRule="exact"/>
        <w:rPr>
          <w:rFonts w:cs="Times New Roman"/>
          <w:spacing w:val="-2"/>
        </w:rPr>
      </w:pPr>
      <w:r w:rsidRPr="00EC3676">
        <w:rPr>
          <w:rFonts w:cs="Times New Roman"/>
          <w:spacing w:val="-2"/>
        </w:rPr>
        <w:t>zawarta w dniu ………………</w:t>
      </w:r>
      <w:r>
        <w:rPr>
          <w:rFonts w:cs="Times New Roman"/>
          <w:spacing w:val="-2"/>
        </w:rPr>
        <w:t>…..</w:t>
      </w:r>
      <w:r w:rsidRPr="00EC3676">
        <w:rPr>
          <w:rFonts w:cs="Times New Roman"/>
          <w:spacing w:val="-2"/>
        </w:rPr>
        <w:t>…..  roku w Kołobrzegu pomiędzy:</w:t>
      </w:r>
    </w:p>
    <w:p w14:paraId="5AB0DA3D" w14:textId="77777777" w:rsidR="006126E4" w:rsidRPr="00EC3676" w:rsidRDefault="006126E4" w:rsidP="004637E5">
      <w:pPr>
        <w:tabs>
          <w:tab w:val="left" w:pos="-720"/>
        </w:tabs>
        <w:spacing w:line="260" w:lineRule="exact"/>
        <w:rPr>
          <w:rFonts w:cs="Times New Roman"/>
          <w:spacing w:val="-2"/>
        </w:rPr>
      </w:pPr>
    </w:p>
    <w:p w14:paraId="4DB14B59" w14:textId="0F04D640" w:rsidR="006126E4" w:rsidRPr="00EC3676" w:rsidRDefault="006126E4" w:rsidP="004637E5">
      <w:pPr>
        <w:tabs>
          <w:tab w:val="left" w:pos="-720"/>
        </w:tabs>
        <w:spacing w:line="260" w:lineRule="exact"/>
        <w:jc w:val="both"/>
        <w:rPr>
          <w:rFonts w:cs="Times New Roman"/>
        </w:rPr>
      </w:pPr>
      <w:r w:rsidRPr="00EC3676">
        <w:rPr>
          <w:rFonts w:cs="Times New Roman"/>
          <w:b/>
        </w:rPr>
        <w:t>Zarządem Portu Morskiego Kołobrzeg Spółką z ograniczoną odpowiedzialnością</w:t>
      </w:r>
      <w:r w:rsidRPr="00EC3676">
        <w:rPr>
          <w:rFonts w:cs="Times New Roman"/>
        </w:rPr>
        <w:t xml:space="preserve"> z siedzibą w Kołobrzegu, ul. Portowa 41, 78-100 Kołobrzeg, wpisaną do rejestru przedsiębiorców prowadzonego przez Sąd Rejonowy w Koszalinie, IX Wydział Gospodarczy Krajowego Rejestru Sądowego pod numerem KRS: 0000157554, NIP: 671-16-02-794, REGON: 331046773, kapitał </w:t>
      </w:r>
      <w:r w:rsidRPr="00C5473A">
        <w:rPr>
          <w:rFonts w:cs="Times New Roman"/>
        </w:rPr>
        <w:t xml:space="preserve">zakładowy </w:t>
      </w:r>
      <w:r w:rsidR="00D07639" w:rsidRPr="00C5473A">
        <w:rPr>
          <w:rFonts w:cs="Times New Roman"/>
        </w:rPr>
        <w:t>34 149</w:t>
      </w:r>
      <w:r w:rsidRPr="00C5473A">
        <w:rPr>
          <w:rFonts w:cs="Times New Roman"/>
        </w:rPr>
        <w:t xml:space="preserve"> 000,00 PLN</w:t>
      </w:r>
      <w:r w:rsidRPr="00EC3676">
        <w:rPr>
          <w:rFonts w:cs="Times New Roman"/>
        </w:rPr>
        <w:t xml:space="preserve">, reprezentowaną przez: </w:t>
      </w:r>
    </w:p>
    <w:p w14:paraId="25A47278" w14:textId="77777777" w:rsidR="006126E4" w:rsidRPr="00EC3676" w:rsidRDefault="006126E4" w:rsidP="004637E5">
      <w:pPr>
        <w:tabs>
          <w:tab w:val="left" w:pos="-720"/>
        </w:tabs>
        <w:spacing w:line="260" w:lineRule="exact"/>
        <w:rPr>
          <w:rFonts w:cs="Times New Roman"/>
          <w:spacing w:val="-2"/>
        </w:rPr>
      </w:pPr>
      <w:r>
        <w:rPr>
          <w:rFonts w:cs="Times New Roman"/>
        </w:rPr>
        <w:tab/>
      </w:r>
      <w:r w:rsidRPr="00EC3676">
        <w:rPr>
          <w:rFonts w:cs="Times New Roman"/>
        </w:rPr>
        <w:t xml:space="preserve">Artura </w:t>
      </w:r>
      <w:proofErr w:type="spellStart"/>
      <w:r w:rsidRPr="00EC3676">
        <w:rPr>
          <w:rFonts w:cs="Times New Roman"/>
        </w:rPr>
        <w:t>Lijewskiego</w:t>
      </w:r>
      <w:proofErr w:type="spellEnd"/>
      <w:r w:rsidRPr="00EC3676">
        <w:rPr>
          <w:rFonts w:cs="Times New Roman"/>
        </w:rPr>
        <w:t xml:space="preserve"> – Prezesa Zarządu,</w:t>
      </w:r>
    </w:p>
    <w:p w14:paraId="30C836F8" w14:textId="77777777" w:rsidR="006126E4" w:rsidRPr="00EC3676" w:rsidRDefault="006126E4" w:rsidP="004637E5">
      <w:pPr>
        <w:tabs>
          <w:tab w:val="left" w:pos="-720"/>
        </w:tabs>
        <w:spacing w:line="260" w:lineRule="exact"/>
        <w:rPr>
          <w:rFonts w:cs="Times New Roman"/>
          <w:spacing w:val="-2"/>
        </w:rPr>
      </w:pPr>
      <w:r w:rsidRPr="00EC3676">
        <w:rPr>
          <w:rFonts w:cs="Times New Roman"/>
          <w:spacing w:val="-2"/>
        </w:rPr>
        <w:t xml:space="preserve">zwaną dalej </w:t>
      </w:r>
      <w:r w:rsidRPr="00EC3676">
        <w:rPr>
          <w:rFonts w:cs="Times New Roman"/>
          <w:b/>
          <w:spacing w:val="-2"/>
        </w:rPr>
        <w:t>ZAMAWIAJĄCYM</w:t>
      </w:r>
    </w:p>
    <w:p w14:paraId="0BF1859D" w14:textId="77777777" w:rsidR="006126E4" w:rsidRPr="00EC3676" w:rsidRDefault="006126E4" w:rsidP="004637E5">
      <w:pPr>
        <w:tabs>
          <w:tab w:val="left" w:pos="-720"/>
        </w:tabs>
        <w:spacing w:line="260" w:lineRule="exact"/>
        <w:jc w:val="both"/>
        <w:rPr>
          <w:rFonts w:cs="Times New Roman"/>
          <w:spacing w:val="-2"/>
        </w:rPr>
      </w:pPr>
      <w:r w:rsidRPr="00EC3676">
        <w:rPr>
          <w:rFonts w:cs="Times New Roman"/>
          <w:spacing w:val="-2"/>
        </w:rPr>
        <w:t>a</w:t>
      </w:r>
    </w:p>
    <w:p w14:paraId="4372C9DB" w14:textId="65586D06" w:rsidR="006126E4" w:rsidRPr="00EC3676" w:rsidRDefault="00C17643" w:rsidP="004637E5">
      <w:pPr>
        <w:tabs>
          <w:tab w:val="left" w:pos="-720"/>
        </w:tabs>
        <w:spacing w:line="260" w:lineRule="exact"/>
        <w:jc w:val="both"/>
        <w:rPr>
          <w:rFonts w:cs="Times New Roman"/>
          <w:b/>
          <w:spacing w:val="-2"/>
        </w:rPr>
      </w:pPr>
      <w:r>
        <w:rPr>
          <w:rFonts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5B6B0A0" w14:textId="77777777" w:rsidR="006126E4" w:rsidRPr="00EC3676" w:rsidRDefault="006126E4" w:rsidP="004637E5">
      <w:pPr>
        <w:tabs>
          <w:tab w:val="left" w:pos="-720"/>
        </w:tabs>
        <w:spacing w:line="260" w:lineRule="exact"/>
        <w:rPr>
          <w:rFonts w:cs="Times New Roman"/>
          <w:spacing w:val="-2"/>
        </w:rPr>
      </w:pPr>
      <w:r w:rsidRPr="00EC3676">
        <w:rPr>
          <w:rFonts w:cs="Times New Roman"/>
          <w:spacing w:val="-2"/>
        </w:rPr>
        <w:t xml:space="preserve">zwanym dalej </w:t>
      </w:r>
      <w:r w:rsidRPr="00EC3676">
        <w:rPr>
          <w:rFonts w:cs="Times New Roman"/>
          <w:b/>
          <w:spacing w:val="-2"/>
        </w:rPr>
        <w:t>WYKONAWCĄ</w:t>
      </w:r>
    </w:p>
    <w:p w14:paraId="6CA2AA56" w14:textId="77777777" w:rsidR="006126E4" w:rsidRDefault="006126E4" w:rsidP="004637E5">
      <w:pPr>
        <w:tabs>
          <w:tab w:val="left" w:pos="-4536"/>
        </w:tabs>
        <w:spacing w:line="260" w:lineRule="exact"/>
        <w:jc w:val="center"/>
        <w:rPr>
          <w:rFonts w:cs="Times New Roman"/>
          <w:b/>
        </w:rPr>
      </w:pPr>
    </w:p>
    <w:p w14:paraId="376D98A2" w14:textId="77777777" w:rsidR="006126E4" w:rsidRPr="00E67ACE" w:rsidRDefault="006126E4" w:rsidP="004637E5">
      <w:pPr>
        <w:tabs>
          <w:tab w:val="left" w:pos="-4536"/>
        </w:tabs>
        <w:spacing w:line="26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t>§ 1</w:t>
      </w:r>
    </w:p>
    <w:p w14:paraId="37411EE0" w14:textId="30294025" w:rsidR="00126E4C" w:rsidRPr="00C5473A" w:rsidRDefault="0032380F" w:rsidP="004637E5">
      <w:pPr>
        <w:numPr>
          <w:ilvl w:val="0"/>
          <w:numId w:val="5"/>
        </w:numPr>
        <w:tabs>
          <w:tab w:val="clear" w:pos="720"/>
          <w:tab w:val="num" w:pos="567"/>
        </w:tabs>
        <w:suppressAutoHyphens w:val="0"/>
        <w:spacing w:line="260" w:lineRule="exact"/>
        <w:ind w:left="567" w:hanging="567"/>
        <w:contextualSpacing/>
        <w:jc w:val="both"/>
        <w:rPr>
          <w:rFonts w:eastAsia="Calibri" w:cs="Times New Roman"/>
          <w:kern w:val="18"/>
          <w:position w:val="2"/>
          <w:lang w:eastAsia="en-US"/>
        </w:rPr>
      </w:pPr>
      <w:bookmarkStart w:id="0" w:name="_Hlk69113815"/>
      <w:r w:rsidRPr="00C5473A">
        <w:rPr>
          <w:rFonts w:cs="Times New Roman"/>
        </w:rPr>
        <w:t xml:space="preserve">Przedmiotem zamówienia jest sprzedaż, dostawa </w:t>
      </w:r>
      <w:r w:rsidR="00D07639" w:rsidRPr="00C5473A">
        <w:rPr>
          <w:rFonts w:cs="Times New Roman"/>
        </w:rPr>
        <w:t xml:space="preserve">i instalacja </w:t>
      </w:r>
      <w:bookmarkEnd w:id="0"/>
      <w:r w:rsidR="00C5473A">
        <w:rPr>
          <w:rFonts w:cs="Times New Roman"/>
        </w:rPr>
        <w:t xml:space="preserve">klimatyzatorów </w:t>
      </w:r>
      <w:r w:rsidR="00C5473A">
        <w:rPr>
          <w:rFonts w:cs="Times New Roman"/>
        </w:rPr>
        <w:br/>
        <w:t xml:space="preserve">oraz </w:t>
      </w:r>
      <w:r w:rsidR="00C5473A" w:rsidRPr="00C5473A">
        <w:rPr>
          <w:rFonts w:cs="Times New Roman"/>
        </w:rPr>
        <w:t>usług</w:t>
      </w:r>
      <w:r w:rsidR="00C5473A">
        <w:rPr>
          <w:rFonts w:cs="Times New Roman"/>
        </w:rPr>
        <w:t>a</w:t>
      </w:r>
      <w:r w:rsidR="00C5473A" w:rsidRPr="00C5473A">
        <w:rPr>
          <w:rFonts w:cs="Times New Roman"/>
        </w:rPr>
        <w:t xml:space="preserve"> przeglądu i czyszczenia klimatyzacji</w:t>
      </w:r>
      <w:r w:rsidR="00C5473A" w:rsidRPr="00C5473A">
        <w:rPr>
          <w:rFonts w:eastAsia="Calibri" w:cs="Times New Roman"/>
          <w:kern w:val="18"/>
          <w:position w:val="2"/>
          <w:lang w:eastAsia="en-US"/>
        </w:rPr>
        <w:t xml:space="preserve"> </w:t>
      </w:r>
      <w:r w:rsidR="002907C1" w:rsidRPr="00C5473A">
        <w:rPr>
          <w:rFonts w:eastAsia="Calibri" w:cs="Times New Roman"/>
          <w:kern w:val="18"/>
          <w:position w:val="2"/>
          <w:lang w:eastAsia="en-US"/>
        </w:rPr>
        <w:t>(dalej: przedmiot zamówienia)</w:t>
      </w:r>
      <w:r w:rsidR="00126E4C" w:rsidRPr="00C5473A">
        <w:rPr>
          <w:rFonts w:eastAsia="Calibri" w:cs="Times New Roman"/>
          <w:kern w:val="18"/>
          <w:position w:val="2"/>
          <w:lang w:eastAsia="en-US"/>
        </w:rPr>
        <w:t>, zgodn</w:t>
      </w:r>
      <w:r w:rsidR="00C5473A">
        <w:rPr>
          <w:rFonts w:eastAsia="Calibri" w:cs="Times New Roman"/>
          <w:kern w:val="18"/>
          <w:position w:val="2"/>
          <w:lang w:eastAsia="en-US"/>
        </w:rPr>
        <w:t>ie</w:t>
      </w:r>
      <w:r w:rsidR="00126E4C" w:rsidRPr="00C5473A">
        <w:rPr>
          <w:rFonts w:eastAsia="Calibri" w:cs="Times New Roman"/>
          <w:kern w:val="18"/>
          <w:position w:val="2"/>
          <w:lang w:eastAsia="en-US"/>
        </w:rPr>
        <w:t xml:space="preserve"> </w:t>
      </w:r>
      <w:r w:rsidR="00126E4C" w:rsidRPr="000710D5">
        <w:rPr>
          <w:rFonts w:eastAsia="Calibri" w:cs="Times New Roman"/>
          <w:kern w:val="18"/>
          <w:position w:val="2"/>
          <w:lang w:eastAsia="en-US"/>
        </w:rPr>
        <w:t>z</w:t>
      </w:r>
      <w:r w:rsidR="00C5473A" w:rsidRPr="000710D5">
        <w:rPr>
          <w:rFonts w:eastAsia="Calibri" w:cs="Times New Roman"/>
          <w:kern w:val="18"/>
          <w:position w:val="2"/>
          <w:lang w:eastAsia="en-US"/>
        </w:rPr>
        <w:t xml:space="preserve"> </w:t>
      </w:r>
      <w:r w:rsidR="00584E0F" w:rsidRPr="000710D5">
        <w:rPr>
          <w:rFonts w:eastAsia="Calibri" w:cs="Times New Roman"/>
          <w:kern w:val="18"/>
          <w:position w:val="2"/>
          <w:lang w:eastAsia="en-US"/>
        </w:rPr>
        <w:t>ofertą z dnia ………</w:t>
      </w:r>
      <w:r w:rsidR="00C5473A" w:rsidRPr="000710D5">
        <w:rPr>
          <w:rFonts w:eastAsia="Calibri" w:cs="Times New Roman"/>
          <w:i/>
          <w:kern w:val="18"/>
          <w:position w:val="2"/>
          <w:lang w:eastAsia="en-US"/>
        </w:rPr>
        <w:t>.</w:t>
      </w:r>
    </w:p>
    <w:p w14:paraId="70588C55" w14:textId="4F59A3EC" w:rsidR="006246E3" w:rsidRPr="00C5473A" w:rsidRDefault="00DD6052" w:rsidP="004637E5">
      <w:pPr>
        <w:pStyle w:val="Akapitzlist"/>
        <w:numPr>
          <w:ilvl w:val="0"/>
          <w:numId w:val="5"/>
        </w:numPr>
        <w:tabs>
          <w:tab w:val="clear" w:pos="720"/>
          <w:tab w:val="left" w:pos="567"/>
        </w:tabs>
        <w:suppressAutoHyphens w:val="0"/>
        <w:spacing w:line="260" w:lineRule="exact"/>
        <w:ind w:left="567" w:hanging="567"/>
        <w:jc w:val="both"/>
        <w:rPr>
          <w:rFonts w:eastAsia="Calibri" w:cs="Times New Roman"/>
          <w:kern w:val="18"/>
          <w:position w:val="2"/>
          <w:lang w:eastAsia="en-US"/>
        </w:rPr>
      </w:pPr>
      <w:r w:rsidRPr="00C5473A">
        <w:rPr>
          <w:rFonts w:eastAsia="Calibri" w:cs="Times New Roman"/>
          <w:kern w:val="18"/>
          <w:position w:val="2"/>
          <w:lang w:eastAsia="en-US"/>
        </w:rPr>
        <w:t xml:space="preserve">Wszelkie urządzenia, sprzęt i materiały </w:t>
      </w:r>
      <w:r w:rsidR="007E594F" w:rsidRPr="00C5473A">
        <w:rPr>
          <w:rFonts w:eastAsia="Calibri" w:cs="Times New Roman"/>
          <w:kern w:val="18"/>
          <w:position w:val="2"/>
          <w:lang w:eastAsia="en-US"/>
        </w:rPr>
        <w:t>dostarczane w ramach niniej</w:t>
      </w:r>
      <w:r w:rsidR="006246E3" w:rsidRPr="00C5473A">
        <w:rPr>
          <w:rFonts w:eastAsia="Calibri" w:cs="Times New Roman"/>
          <w:kern w:val="18"/>
          <w:position w:val="2"/>
          <w:lang w:eastAsia="en-US"/>
        </w:rPr>
        <w:t>szej umowy będą fabrycznie nowe</w:t>
      </w:r>
      <w:r w:rsidR="006246E3" w:rsidRPr="00C5473A">
        <w:rPr>
          <w:rFonts w:cs="Times New Roman"/>
        </w:rPr>
        <w:t>,</w:t>
      </w:r>
      <w:r w:rsidR="006246E3" w:rsidRPr="00C5473A">
        <w:rPr>
          <w:rFonts w:cs="Times New Roman"/>
          <w:b/>
        </w:rPr>
        <w:t xml:space="preserve"> </w:t>
      </w:r>
      <w:r w:rsidR="006246E3" w:rsidRPr="00C5473A">
        <w:rPr>
          <w:rFonts w:cs="Times New Roman"/>
        </w:rPr>
        <w:t xml:space="preserve">wolne od wad fizycznych i prawnych oraz roszczeń osób trzecich </w:t>
      </w:r>
      <w:r w:rsidRPr="00C5473A">
        <w:rPr>
          <w:rFonts w:cs="Times New Roman"/>
        </w:rPr>
        <w:br/>
      </w:r>
      <w:r w:rsidR="006246E3" w:rsidRPr="00C5473A">
        <w:rPr>
          <w:rFonts w:cs="Times New Roman"/>
        </w:rPr>
        <w:t>i zgodne ze złożoną ofertą.</w:t>
      </w:r>
      <w:r w:rsidR="006246E3" w:rsidRPr="00C5473A">
        <w:rPr>
          <w:rFonts w:cs="Times New Roman"/>
          <w:b/>
        </w:rPr>
        <w:t xml:space="preserve"> </w:t>
      </w:r>
    </w:p>
    <w:p w14:paraId="36539929" w14:textId="24EA5FA0" w:rsidR="00C5473A" w:rsidRPr="00C5473A" w:rsidRDefault="00C5473A" w:rsidP="004637E5">
      <w:pPr>
        <w:pStyle w:val="Akapitzlist"/>
        <w:numPr>
          <w:ilvl w:val="0"/>
          <w:numId w:val="5"/>
        </w:numPr>
        <w:tabs>
          <w:tab w:val="clear" w:pos="720"/>
          <w:tab w:val="left" w:pos="567"/>
        </w:tabs>
        <w:suppressAutoHyphens w:val="0"/>
        <w:spacing w:line="260" w:lineRule="exact"/>
        <w:ind w:left="567" w:hanging="567"/>
        <w:jc w:val="both"/>
        <w:rPr>
          <w:rFonts w:eastAsia="Calibri" w:cs="Times New Roman"/>
          <w:kern w:val="18"/>
          <w:position w:val="2"/>
          <w:lang w:eastAsia="en-US"/>
        </w:rPr>
      </w:pPr>
      <w:r w:rsidRPr="00C5473A">
        <w:rPr>
          <w:rFonts w:eastAsia="Calibri" w:cs="Times New Roman"/>
          <w:bCs/>
        </w:rPr>
        <w:t>Wykonawca oświadcza, iż samodzielnie dokonał obmiaru robót wobec czego ponosi pełną odpowiedzialność (ryzyko) za prawidłowość dokonanego obmiaru i dostarczenie na tej podstawie właściwej ilości materiałów.</w:t>
      </w:r>
    </w:p>
    <w:p w14:paraId="64D5AB8E" w14:textId="77777777" w:rsidR="00C5473A" w:rsidRPr="00C5473A" w:rsidRDefault="00C5473A" w:rsidP="004637E5">
      <w:pPr>
        <w:pStyle w:val="Akapitzlist"/>
        <w:tabs>
          <w:tab w:val="left" w:pos="567"/>
        </w:tabs>
        <w:suppressAutoHyphens w:val="0"/>
        <w:spacing w:line="260" w:lineRule="exact"/>
        <w:ind w:left="567"/>
        <w:jc w:val="both"/>
        <w:rPr>
          <w:rFonts w:eastAsia="Calibri" w:cs="Times New Roman"/>
          <w:kern w:val="18"/>
          <w:position w:val="2"/>
          <w:lang w:eastAsia="en-US"/>
        </w:rPr>
      </w:pPr>
    </w:p>
    <w:p w14:paraId="435905EE" w14:textId="77777777" w:rsidR="006126E4" w:rsidRPr="00E67ACE" w:rsidRDefault="006126E4" w:rsidP="004637E5">
      <w:pPr>
        <w:tabs>
          <w:tab w:val="left" w:pos="-4536"/>
        </w:tabs>
        <w:spacing w:line="260" w:lineRule="exact"/>
        <w:jc w:val="center"/>
        <w:rPr>
          <w:rFonts w:cs="Times New Roman"/>
          <w:b/>
          <w:spacing w:val="-2"/>
        </w:rPr>
      </w:pPr>
      <w:r w:rsidRPr="00E67ACE">
        <w:rPr>
          <w:rFonts w:cs="Times New Roman"/>
          <w:b/>
        </w:rPr>
        <w:t>§ 2</w:t>
      </w:r>
    </w:p>
    <w:p w14:paraId="3D7BAEC2" w14:textId="5081DCF6" w:rsidR="00255F84" w:rsidRPr="0032380F" w:rsidRDefault="00126E4C" w:rsidP="004637E5">
      <w:pPr>
        <w:widowControl w:val="0"/>
        <w:suppressAutoHyphens w:val="0"/>
        <w:autoSpaceDE w:val="0"/>
        <w:autoSpaceDN w:val="0"/>
        <w:adjustRightInd w:val="0"/>
        <w:spacing w:line="260" w:lineRule="exact"/>
        <w:jc w:val="both"/>
        <w:rPr>
          <w:rFonts w:cs="Times New Roman"/>
          <w:kern w:val="18"/>
          <w:position w:val="2"/>
          <w:lang w:eastAsia="pl-PL"/>
        </w:rPr>
      </w:pPr>
      <w:r w:rsidRPr="00126E4C">
        <w:rPr>
          <w:rFonts w:cs="Times New Roman"/>
          <w:kern w:val="18"/>
          <w:position w:val="2"/>
          <w:lang w:eastAsia="pl-PL"/>
        </w:rPr>
        <w:t xml:space="preserve">Wykonawca zobowiązuje się do wykonania </w:t>
      </w:r>
      <w:r>
        <w:rPr>
          <w:rFonts w:cs="Times New Roman"/>
          <w:kern w:val="18"/>
          <w:position w:val="2"/>
          <w:lang w:eastAsia="pl-PL"/>
        </w:rPr>
        <w:t>przedmiotu zamówienia</w:t>
      </w:r>
      <w:r w:rsidRPr="00126E4C">
        <w:rPr>
          <w:rFonts w:cs="Times New Roman"/>
          <w:kern w:val="18"/>
          <w:position w:val="2"/>
          <w:lang w:eastAsia="pl-PL"/>
        </w:rPr>
        <w:t>, o którym mowa</w:t>
      </w:r>
      <w:r>
        <w:rPr>
          <w:rFonts w:cs="Times New Roman"/>
          <w:kern w:val="18"/>
          <w:position w:val="2"/>
          <w:lang w:eastAsia="pl-PL"/>
        </w:rPr>
        <w:t xml:space="preserve"> </w:t>
      </w:r>
      <w:r w:rsidRPr="00126E4C">
        <w:rPr>
          <w:rFonts w:cs="Times New Roman"/>
          <w:kern w:val="18"/>
          <w:position w:val="2"/>
          <w:lang w:eastAsia="pl-PL"/>
        </w:rPr>
        <w:t>w §1</w:t>
      </w:r>
      <w:r>
        <w:rPr>
          <w:rFonts w:cs="Times New Roman"/>
          <w:kern w:val="18"/>
          <w:position w:val="2"/>
          <w:lang w:eastAsia="pl-PL"/>
        </w:rPr>
        <w:t xml:space="preserve"> </w:t>
      </w:r>
      <w:r>
        <w:rPr>
          <w:rFonts w:cs="Times New Roman"/>
          <w:kern w:val="18"/>
          <w:position w:val="2"/>
          <w:lang w:eastAsia="pl-PL"/>
        </w:rPr>
        <w:br/>
      </w:r>
      <w:r w:rsidRPr="00126E4C">
        <w:rPr>
          <w:rFonts w:cs="Times New Roman"/>
          <w:kern w:val="18"/>
          <w:position w:val="2"/>
          <w:lang w:eastAsia="pl-PL"/>
        </w:rPr>
        <w:t xml:space="preserve">w terminie </w:t>
      </w:r>
      <w:r w:rsidR="00C5473A" w:rsidRPr="003910F7">
        <w:rPr>
          <w:rFonts w:cs="Times New Roman"/>
          <w:b/>
          <w:kern w:val="18"/>
          <w:position w:val="2"/>
          <w:lang w:eastAsia="pl-PL"/>
        </w:rPr>
        <w:t xml:space="preserve">do dnia </w:t>
      </w:r>
      <w:r w:rsidR="00853056">
        <w:rPr>
          <w:rFonts w:cs="Times New Roman"/>
          <w:b/>
          <w:kern w:val="18"/>
          <w:position w:val="2"/>
          <w:lang w:eastAsia="pl-PL"/>
        </w:rPr>
        <w:t>28</w:t>
      </w:r>
      <w:bookmarkStart w:id="1" w:name="_GoBack"/>
      <w:bookmarkEnd w:id="1"/>
      <w:r w:rsidR="00C5473A" w:rsidRPr="003910F7">
        <w:rPr>
          <w:rFonts w:cs="Times New Roman"/>
          <w:b/>
          <w:kern w:val="18"/>
          <w:position w:val="2"/>
          <w:lang w:eastAsia="pl-PL"/>
        </w:rPr>
        <w:t>.12.2021 r.</w:t>
      </w:r>
      <w:r w:rsidRPr="00126E4C">
        <w:rPr>
          <w:rFonts w:cs="Times New Roman"/>
          <w:kern w:val="18"/>
          <w:position w:val="2"/>
          <w:lang w:eastAsia="pl-PL"/>
        </w:rPr>
        <w:t xml:space="preserve"> </w:t>
      </w:r>
    </w:p>
    <w:p w14:paraId="7184B018" w14:textId="77777777" w:rsidR="006126E4" w:rsidRPr="00E67ACE" w:rsidRDefault="006126E4" w:rsidP="004637E5">
      <w:pPr>
        <w:tabs>
          <w:tab w:val="left" w:pos="384"/>
        </w:tabs>
        <w:spacing w:line="260" w:lineRule="exact"/>
        <w:jc w:val="center"/>
        <w:rPr>
          <w:rFonts w:cs="Times New Roman"/>
          <w:b/>
          <w:spacing w:val="-2"/>
        </w:rPr>
      </w:pPr>
      <w:r w:rsidRPr="00E67ACE">
        <w:rPr>
          <w:rFonts w:cs="Times New Roman"/>
          <w:b/>
          <w:spacing w:val="-2"/>
        </w:rPr>
        <w:t>§</w:t>
      </w:r>
      <w:r>
        <w:rPr>
          <w:rFonts w:cs="Times New Roman"/>
          <w:b/>
          <w:spacing w:val="-2"/>
        </w:rPr>
        <w:t xml:space="preserve"> </w:t>
      </w:r>
      <w:r w:rsidRPr="00E67ACE">
        <w:rPr>
          <w:rFonts w:cs="Times New Roman"/>
          <w:b/>
          <w:spacing w:val="-2"/>
        </w:rPr>
        <w:t>3</w:t>
      </w:r>
    </w:p>
    <w:p w14:paraId="522F2593" w14:textId="5BFDB4ED" w:rsidR="00126E4C" w:rsidRPr="003910F7" w:rsidRDefault="006126E4" w:rsidP="004637E5">
      <w:pPr>
        <w:pStyle w:val="Akapitzlist"/>
        <w:numPr>
          <w:ilvl w:val="0"/>
          <w:numId w:val="34"/>
        </w:numPr>
        <w:tabs>
          <w:tab w:val="left" w:pos="567"/>
        </w:tabs>
        <w:spacing w:line="260" w:lineRule="exact"/>
        <w:ind w:left="567" w:hanging="567"/>
        <w:jc w:val="both"/>
        <w:rPr>
          <w:rFonts w:cs="Times New Roman"/>
          <w:spacing w:val="-2"/>
        </w:rPr>
      </w:pPr>
      <w:r w:rsidRPr="006246E3">
        <w:rPr>
          <w:rFonts w:cs="Times New Roman"/>
          <w:spacing w:val="-2"/>
        </w:rPr>
        <w:t xml:space="preserve">Wykonawca zobowiązuje się </w:t>
      </w:r>
      <w:r w:rsidR="00584E0F" w:rsidRPr="00584E0F">
        <w:rPr>
          <w:rFonts w:cs="Times New Roman"/>
          <w:spacing w:val="-2"/>
        </w:rPr>
        <w:t xml:space="preserve">na własny koszt </w:t>
      </w:r>
      <w:r w:rsidRPr="006246E3">
        <w:rPr>
          <w:rFonts w:cs="Times New Roman"/>
          <w:spacing w:val="-2"/>
        </w:rPr>
        <w:t>dostarczyć</w:t>
      </w:r>
      <w:r w:rsidR="00734F2E" w:rsidRPr="006246E3">
        <w:rPr>
          <w:rFonts w:cs="Times New Roman"/>
          <w:spacing w:val="-2"/>
        </w:rPr>
        <w:t xml:space="preserve"> przedmiot zamówienia, </w:t>
      </w:r>
      <w:r w:rsidR="00126E4C" w:rsidRPr="006246E3">
        <w:rPr>
          <w:rFonts w:cs="Times New Roman"/>
          <w:spacing w:val="-2"/>
        </w:rPr>
        <w:t xml:space="preserve">zamontować w miejscu </w:t>
      </w:r>
      <w:r w:rsidR="00B108F2">
        <w:rPr>
          <w:rFonts w:cs="Times New Roman"/>
          <w:spacing w:val="-2"/>
        </w:rPr>
        <w:t xml:space="preserve">  </w:t>
      </w:r>
      <w:r w:rsidR="00126E4C" w:rsidRPr="006246E3">
        <w:rPr>
          <w:rFonts w:cs="Times New Roman"/>
          <w:spacing w:val="-2"/>
        </w:rPr>
        <w:t xml:space="preserve">wskazanym przez </w:t>
      </w:r>
      <w:r w:rsidR="00126E4C" w:rsidRPr="003910F7">
        <w:rPr>
          <w:rFonts w:cs="Times New Roman"/>
          <w:spacing w:val="-2"/>
        </w:rPr>
        <w:t xml:space="preserve">Zamawiającego </w:t>
      </w:r>
      <w:r w:rsidR="00C5473A" w:rsidRPr="003910F7">
        <w:rPr>
          <w:rFonts w:cs="Times New Roman"/>
          <w:spacing w:val="-2"/>
        </w:rPr>
        <w:t>i uruchomić</w:t>
      </w:r>
      <w:r w:rsidR="00734F2E" w:rsidRPr="003910F7">
        <w:rPr>
          <w:rFonts w:cs="Times New Roman"/>
          <w:spacing w:val="-2"/>
        </w:rPr>
        <w:t xml:space="preserve"> </w:t>
      </w:r>
      <w:r w:rsidR="0037694E" w:rsidRPr="003910F7">
        <w:rPr>
          <w:rFonts w:cs="Times New Roman"/>
          <w:spacing w:val="-2"/>
        </w:rPr>
        <w:t xml:space="preserve">oraz </w:t>
      </w:r>
      <w:r w:rsidR="00C5473A" w:rsidRPr="003910F7">
        <w:rPr>
          <w:rFonts w:cs="Times New Roman"/>
          <w:spacing w:val="-2"/>
        </w:rPr>
        <w:t>wykonać usługę przeglądu i czyszczenia klimatyzacji</w:t>
      </w:r>
      <w:r w:rsidRPr="003910F7">
        <w:rPr>
          <w:rFonts w:cs="Times New Roman"/>
          <w:spacing w:val="-2"/>
        </w:rPr>
        <w:t>, a Zamawiający zobowiązuje się przedmiot umowy odebrać i zapłacić wynagrodzenie.</w:t>
      </w:r>
    </w:p>
    <w:p w14:paraId="0508471A" w14:textId="73DA8EC1" w:rsidR="006246E3" w:rsidRPr="003910F7" w:rsidRDefault="00B108F2" w:rsidP="004637E5">
      <w:pPr>
        <w:pStyle w:val="Akapitzlist"/>
        <w:numPr>
          <w:ilvl w:val="0"/>
          <w:numId w:val="34"/>
        </w:numPr>
        <w:tabs>
          <w:tab w:val="left" w:pos="426"/>
        </w:tabs>
        <w:spacing w:line="260" w:lineRule="exact"/>
        <w:ind w:left="567" w:hanging="567"/>
        <w:jc w:val="both"/>
        <w:rPr>
          <w:rFonts w:cs="Times New Roman"/>
          <w:spacing w:val="-2"/>
        </w:rPr>
      </w:pPr>
      <w:r w:rsidRPr="003910F7">
        <w:rPr>
          <w:rFonts w:cs="Times New Roman"/>
          <w:spacing w:val="-2"/>
        </w:rPr>
        <w:t xml:space="preserve"> </w:t>
      </w:r>
      <w:r w:rsidRPr="003910F7">
        <w:rPr>
          <w:rFonts w:cs="Times New Roman"/>
          <w:spacing w:val="-2"/>
        </w:rPr>
        <w:tab/>
      </w:r>
      <w:r w:rsidR="006246E3" w:rsidRPr="003910F7">
        <w:rPr>
          <w:rFonts w:cs="Times New Roman"/>
          <w:spacing w:val="-2"/>
        </w:rPr>
        <w:t>Ryzyko przypadkowej utraty lub uszkodzenia przechodzi na Zamawiającego po odbiorze przedmiotu zamówienia.</w:t>
      </w:r>
    </w:p>
    <w:p w14:paraId="647DF59F" w14:textId="77777777" w:rsidR="006126E4" w:rsidRPr="00E67ACE" w:rsidRDefault="006126E4" w:rsidP="004637E5">
      <w:pPr>
        <w:pStyle w:val="Nagwek1"/>
        <w:numPr>
          <w:ilvl w:val="0"/>
          <w:numId w:val="2"/>
        </w:numPr>
        <w:tabs>
          <w:tab w:val="clear" w:pos="4513"/>
        </w:tabs>
        <w:spacing w:line="260" w:lineRule="exact"/>
        <w:ind w:left="0" w:firstLine="0"/>
        <w:rPr>
          <w:rFonts w:cs="Times New Roman"/>
          <w:b/>
          <w:bCs/>
        </w:rPr>
      </w:pPr>
      <w:r w:rsidRPr="00E67ACE">
        <w:rPr>
          <w:rFonts w:cs="Times New Roman"/>
          <w:b/>
          <w:bCs/>
        </w:rPr>
        <w:t>§</w:t>
      </w:r>
      <w:r>
        <w:rPr>
          <w:rFonts w:cs="Times New Roman"/>
          <w:b/>
          <w:bCs/>
        </w:rPr>
        <w:t xml:space="preserve"> 4</w:t>
      </w:r>
    </w:p>
    <w:p w14:paraId="4F44D377" w14:textId="77777777" w:rsidR="006126E4" w:rsidRDefault="006126E4" w:rsidP="004637E5">
      <w:pPr>
        <w:numPr>
          <w:ilvl w:val="0"/>
          <w:numId w:val="4"/>
        </w:numPr>
        <w:spacing w:line="260" w:lineRule="exact"/>
        <w:ind w:left="567" w:hanging="567"/>
        <w:jc w:val="both"/>
        <w:rPr>
          <w:rFonts w:cs="Times New Roman"/>
        </w:rPr>
      </w:pPr>
      <w:r w:rsidRPr="00E67ACE">
        <w:rPr>
          <w:rFonts w:cs="Times New Roman"/>
        </w:rPr>
        <w:t>Strony zobowiązują się do podejmowania wszelkich niezbędnych działań</w:t>
      </w:r>
      <w:r>
        <w:rPr>
          <w:rFonts w:cs="Times New Roman"/>
        </w:rPr>
        <w:t xml:space="preserve">, </w:t>
      </w:r>
      <w:r>
        <w:rPr>
          <w:rFonts w:cs="Times New Roman"/>
        </w:rPr>
        <w:br/>
        <w:t>w szczególności podjęcia współpracy w celu sprawnego, terminowego i prawidłowego wykonania przedmiotu umowy.</w:t>
      </w:r>
    </w:p>
    <w:p w14:paraId="188BF13D" w14:textId="6B0A1EEB" w:rsidR="004D08A5" w:rsidRPr="004D08A5" w:rsidRDefault="004D08A5" w:rsidP="004637E5">
      <w:pPr>
        <w:pStyle w:val="Akapitzlist"/>
        <w:numPr>
          <w:ilvl w:val="0"/>
          <w:numId w:val="4"/>
        </w:numPr>
        <w:spacing w:line="260" w:lineRule="exact"/>
        <w:ind w:left="567" w:hanging="567"/>
        <w:jc w:val="both"/>
        <w:rPr>
          <w:rFonts w:cs="Times New Roman"/>
        </w:rPr>
      </w:pPr>
      <w:r w:rsidRPr="004D08A5">
        <w:rPr>
          <w:rFonts w:cs="Times New Roman"/>
        </w:rPr>
        <w:t>Wykonawca, po zapoznaniu się z sytuacją faktyczną, w tym w szcz</w:t>
      </w:r>
      <w:r>
        <w:rPr>
          <w:rFonts w:cs="Times New Roman"/>
        </w:rPr>
        <w:t>ególności ze stanem technicznym</w:t>
      </w:r>
      <w:r w:rsidRPr="004D08A5">
        <w:rPr>
          <w:rFonts w:cs="Times New Roman"/>
        </w:rPr>
        <w:t xml:space="preserve"> i warunkami lokalnymi zapewnia, że posiada niezbędną wiedzę fachową, kwalifikacje, doświadczenie</w:t>
      </w:r>
      <w:r>
        <w:rPr>
          <w:rFonts w:cs="Times New Roman"/>
        </w:rPr>
        <w:t xml:space="preserve"> wiedze oraz sprzęt niezbędne </w:t>
      </w:r>
      <w:r w:rsidRPr="004D08A5">
        <w:rPr>
          <w:rFonts w:cs="Times New Roman"/>
        </w:rPr>
        <w:t xml:space="preserve">dla prawidłowego wykonania umowy i będzie w stanie należycie wykonać prace na warunkach określonych </w:t>
      </w:r>
      <w:r>
        <w:rPr>
          <w:rFonts w:cs="Times New Roman"/>
        </w:rPr>
        <w:br/>
      </w:r>
      <w:r w:rsidRPr="004D08A5">
        <w:rPr>
          <w:rFonts w:cs="Times New Roman"/>
        </w:rPr>
        <w:t>w umowie.</w:t>
      </w:r>
    </w:p>
    <w:p w14:paraId="1E715BFE" w14:textId="020233AF" w:rsidR="006126E4" w:rsidRDefault="006126E4" w:rsidP="004637E5">
      <w:pPr>
        <w:numPr>
          <w:ilvl w:val="0"/>
          <w:numId w:val="4"/>
        </w:numPr>
        <w:spacing w:line="260" w:lineRule="exact"/>
        <w:ind w:left="567" w:hanging="567"/>
        <w:jc w:val="both"/>
        <w:rPr>
          <w:rFonts w:cs="Times New Roman"/>
        </w:rPr>
      </w:pPr>
      <w:r w:rsidRPr="00D8362B">
        <w:rPr>
          <w:rFonts w:cs="Times New Roman"/>
        </w:rPr>
        <w:t xml:space="preserve">Wykonawca oświadcza, że przedmiot </w:t>
      </w:r>
      <w:r w:rsidR="00C43A36">
        <w:rPr>
          <w:rFonts w:cs="Times New Roman"/>
        </w:rPr>
        <w:t>zamówienia</w:t>
      </w:r>
      <w:r w:rsidRPr="00D8362B">
        <w:rPr>
          <w:rFonts w:cs="Times New Roman"/>
        </w:rPr>
        <w:t xml:space="preserve"> zostanie wykonany zgodnie ze wszystkimi obowiązującymi przepisami prawa, zasadami sztuki i zgodnie z interesami Zamawiającego. </w:t>
      </w:r>
    </w:p>
    <w:p w14:paraId="7DE2D7FE" w14:textId="225136B9" w:rsidR="006126E4" w:rsidRDefault="006126E4" w:rsidP="004637E5">
      <w:pPr>
        <w:pStyle w:val="Akapitzlist"/>
        <w:numPr>
          <w:ilvl w:val="0"/>
          <w:numId w:val="4"/>
        </w:numPr>
        <w:spacing w:line="260" w:lineRule="exact"/>
        <w:ind w:left="567" w:hanging="567"/>
        <w:jc w:val="both"/>
        <w:rPr>
          <w:rFonts w:cs="Times New Roman"/>
        </w:rPr>
      </w:pPr>
      <w:r w:rsidRPr="00B46585">
        <w:rPr>
          <w:rFonts w:cs="Times New Roman"/>
        </w:rPr>
        <w:lastRenderedPageBreak/>
        <w:t xml:space="preserve">Wykonawca </w:t>
      </w:r>
      <w:r w:rsidR="00584E0F">
        <w:rPr>
          <w:rFonts w:cs="Times New Roman"/>
        </w:rPr>
        <w:t>ponosi</w:t>
      </w:r>
      <w:r w:rsidRPr="00B46585">
        <w:rPr>
          <w:rFonts w:cs="Times New Roman"/>
        </w:rPr>
        <w:t xml:space="preserve"> pełn</w:t>
      </w:r>
      <w:r w:rsidR="00584E0F">
        <w:rPr>
          <w:rFonts w:cs="Times New Roman"/>
        </w:rPr>
        <w:t>ą</w:t>
      </w:r>
      <w:r w:rsidRPr="00B46585">
        <w:rPr>
          <w:rFonts w:cs="Times New Roman"/>
        </w:rPr>
        <w:t xml:space="preserve"> odpowiedzialnoś</w:t>
      </w:r>
      <w:r w:rsidR="00584E0F">
        <w:rPr>
          <w:rFonts w:cs="Times New Roman"/>
        </w:rPr>
        <w:t>ć</w:t>
      </w:r>
      <w:r w:rsidRPr="00B46585">
        <w:rPr>
          <w:rFonts w:cs="Times New Roman"/>
        </w:rPr>
        <w:t xml:space="preserve"> za wszelkie szkody wynikłe z tytułu nieprawidłowości powyższ</w:t>
      </w:r>
      <w:r w:rsidR="003D1663">
        <w:rPr>
          <w:rFonts w:cs="Times New Roman"/>
        </w:rPr>
        <w:t>ego</w:t>
      </w:r>
      <w:r w:rsidRPr="00B46585">
        <w:rPr>
          <w:rFonts w:cs="Times New Roman"/>
        </w:rPr>
        <w:t xml:space="preserve"> </w:t>
      </w:r>
      <w:r w:rsidR="001C43AC" w:rsidRPr="00A6738C">
        <w:rPr>
          <w:rFonts w:cs="Times New Roman"/>
        </w:rPr>
        <w:t xml:space="preserve">zapewnienia oraz </w:t>
      </w:r>
      <w:r w:rsidR="003D1663">
        <w:rPr>
          <w:rFonts w:cs="Times New Roman"/>
        </w:rPr>
        <w:t>oświadczeń</w:t>
      </w:r>
      <w:r w:rsidRPr="00B46585">
        <w:rPr>
          <w:rFonts w:cs="Times New Roman"/>
        </w:rPr>
        <w:t>, powstałe bezpośrednio lub pośrednio po stronie Zamawiającego.</w:t>
      </w:r>
    </w:p>
    <w:p w14:paraId="61201CD0" w14:textId="3533BAC6" w:rsidR="00126E4C" w:rsidRPr="000710D5" w:rsidRDefault="00126E4C" w:rsidP="004637E5">
      <w:pPr>
        <w:pStyle w:val="Akapitzlist"/>
        <w:numPr>
          <w:ilvl w:val="0"/>
          <w:numId w:val="4"/>
        </w:numPr>
        <w:spacing w:line="260" w:lineRule="exact"/>
        <w:ind w:left="567" w:hanging="567"/>
        <w:jc w:val="both"/>
        <w:rPr>
          <w:rFonts w:cs="Times New Roman"/>
          <w:strike/>
        </w:rPr>
      </w:pPr>
      <w:r w:rsidRPr="000710D5">
        <w:rPr>
          <w:rFonts w:eastAsia="Calibri" w:cs="Times New Roman"/>
          <w:lang w:eastAsia="en-US"/>
        </w:rPr>
        <w:t>Wykonawca zobowiązuje się wykonać</w:t>
      </w:r>
      <w:r w:rsidR="003910F7" w:rsidRPr="000710D5">
        <w:rPr>
          <w:rFonts w:eastAsia="Calibri" w:cs="Times New Roman"/>
          <w:lang w:eastAsia="en-US"/>
        </w:rPr>
        <w:t xml:space="preserve"> przedmiot zamówienia</w:t>
      </w:r>
      <w:r w:rsidRPr="000710D5">
        <w:rPr>
          <w:rFonts w:eastAsia="Calibri" w:cs="Times New Roman"/>
          <w:lang w:eastAsia="en-US"/>
        </w:rPr>
        <w:t xml:space="preserve"> siłami własnymi </w:t>
      </w:r>
      <w:r w:rsidR="003910F7" w:rsidRPr="000710D5">
        <w:rPr>
          <w:rFonts w:eastAsia="Calibri" w:cs="Times New Roman"/>
          <w:lang w:eastAsia="en-US"/>
        </w:rPr>
        <w:t>(bez udziału podwykonawców), chyba że Zamawiający wyrazi zgodę na wykonanie umowy z udziałem podwykonawcy</w:t>
      </w:r>
      <w:r w:rsidR="00B370CC" w:rsidRPr="000710D5">
        <w:rPr>
          <w:rFonts w:eastAsia="Calibri" w:cs="Times New Roman"/>
          <w:bCs/>
          <w:lang w:eastAsia="en-US"/>
        </w:rPr>
        <w:t>.</w:t>
      </w:r>
    </w:p>
    <w:p w14:paraId="147B84A8" w14:textId="1C911EE4" w:rsidR="00126E4C" w:rsidRPr="003910F7" w:rsidRDefault="00126E4C" w:rsidP="004637E5">
      <w:pPr>
        <w:pStyle w:val="Akapitzlist"/>
        <w:numPr>
          <w:ilvl w:val="0"/>
          <w:numId w:val="4"/>
        </w:numPr>
        <w:spacing w:line="260" w:lineRule="exact"/>
        <w:ind w:left="567" w:hanging="567"/>
        <w:jc w:val="both"/>
        <w:rPr>
          <w:rFonts w:cs="Times New Roman"/>
        </w:rPr>
      </w:pPr>
      <w:r w:rsidRPr="00C43A36">
        <w:rPr>
          <w:rFonts w:eastAsia="Arial Unicode MS" w:cs="Times New Roman"/>
          <w:color w:val="000000"/>
          <w:lang w:eastAsia="pl-PL"/>
        </w:rPr>
        <w:t>Wykonawca w okresie obowiązywania niniejszej umowy ponosi bez ograniczeń odpowiedzialność za ewentualne skutki działań lub zaniechań podmiotów, za które odpowiada: w szczególnośc</w:t>
      </w:r>
      <w:r w:rsidR="00C5473A">
        <w:rPr>
          <w:rFonts w:eastAsia="Arial Unicode MS" w:cs="Times New Roman"/>
          <w:color w:val="000000"/>
          <w:lang w:eastAsia="pl-PL"/>
        </w:rPr>
        <w:t xml:space="preserve">i pracowników </w:t>
      </w:r>
      <w:r w:rsidR="00C5473A" w:rsidRPr="003910F7">
        <w:rPr>
          <w:rFonts w:eastAsia="Arial Unicode MS" w:cs="Times New Roman"/>
          <w:color w:val="000000"/>
          <w:lang w:eastAsia="pl-PL"/>
        </w:rPr>
        <w:t xml:space="preserve">lub podwykonawców, </w:t>
      </w:r>
      <w:r w:rsidRPr="003910F7">
        <w:rPr>
          <w:rFonts w:eastAsia="Arial Unicode MS" w:cs="Times New Roman"/>
          <w:color w:val="000000"/>
          <w:lang w:eastAsia="pl-PL"/>
        </w:rPr>
        <w:t xml:space="preserve">tak jak gdyby były to działania, uchybienia lub zaniedbania </w:t>
      </w:r>
      <w:r w:rsidR="00057100" w:rsidRPr="003910F7">
        <w:rPr>
          <w:rFonts w:eastAsia="Arial Unicode MS" w:cs="Times New Roman"/>
          <w:lang w:eastAsia="pl-PL"/>
        </w:rPr>
        <w:t xml:space="preserve">jego </w:t>
      </w:r>
      <w:r w:rsidRPr="003910F7">
        <w:rPr>
          <w:rFonts w:eastAsia="Arial Unicode MS" w:cs="Times New Roman"/>
          <w:color w:val="000000"/>
          <w:lang w:eastAsia="pl-PL"/>
        </w:rPr>
        <w:t xml:space="preserve">własne, choćby nawet Wykonawca nie ponosił winy w wyborze podwykonawcy. </w:t>
      </w:r>
    </w:p>
    <w:p w14:paraId="619CCCA3" w14:textId="49B91713" w:rsidR="00126E4C" w:rsidRPr="003910F7" w:rsidRDefault="00126E4C" w:rsidP="004637E5">
      <w:pPr>
        <w:pStyle w:val="Akapitzlist"/>
        <w:numPr>
          <w:ilvl w:val="0"/>
          <w:numId w:val="4"/>
        </w:numPr>
        <w:spacing w:line="260" w:lineRule="exact"/>
        <w:ind w:left="567" w:hanging="567"/>
        <w:jc w:val="both"/>
        <w:rPr>
          <w:rFonts w:cs="Times New Roman"/>
        </w:rPr>
      </w:pPr>
      <w:r w:rsidRPr="003910F7">
        <w:rPr>
          <w:rFonts w:eastAsia="Arial Unicode MS" w:cs="Times New Roman"/>
          <w:color w:val="000000"/>
          <w:lang w:eastAsia="pl-PL"/>
        </w:rPr>
        <w:t>Za wszelkie rozliczenia z ewentualnym podwykonawcą odpowiada w całości Wykonawca.</w:t>
      </w:r>
    </w:p>
    <w:p w14:paraId="779E644D" w14:textId="77777777" w:rsidR="004D08A5" w:rsidRPr="004D08A5" w:rsidRDefault="004D08A5" w:rsidP="004637E5">
      <w:pPr>
        <w:pStyle w:val="Akapitzlist"/>
        <w:numPr>
          <w:ilvl w:val="0"/>
          <w:numId w:val="4"/>
        </w:numPr>
        <w:spacing w:line="260" w:lineRule="exact"/>
        <w:ind w:left="567" w:hanging="567"/>
        <w:jc w:val="both"/>
        <w:rPr>
          <w:rFonts w:cs="Times New Roman"/>
        </w:rPr>
      </w:pPr>
      <w:r w:rsidRPr="004D08A5">
        <w:rPr>
          <w:rFonts w:cs="Times New Roman"/>
        </w:rPr>
        <w:t>Wykonawca zobowiązuje się do dokonania wszelkich poprawek na żądanie Zamawiającego, o ile konieczność ich wykonania wynika z nienależytego wykonania usługi.</w:t>
      </w:r>
    </w:p>
    <w:p w14:paraId="127ACD52" w14:textId="185EBD9F" w:rsidR="004D08A5" w:rsidRDefault="004D08A5" w:rsidP="004637E5">
      <w:pPr>
        <w:pStyle w:val="Akapitzlist"/>
        <w:numPr>
          <w:ilvl w:val="0"/>
          <w:numId w:val="4"/>
        </w:numPr>
        <w:spacing w:line="260" w:lineRule="exact"/>
        <w:ind w:left="567" w:hanging="567"/>
        <w:jc w:val="both"/>
        <w:rPr>
          <w:rFonts w:cs="Times New Roman"/>
        </w:rPr>
      </w:pPr>
      <w:r w:rsidRPr="004D08A5">
        <w:rPr>
          <w:rFonts w:cs="Times New Roman"/>
        </w:rPr>
        <w:t>Zamawiający jest zobowiązany do zapewnienia Wykonawcy dostępu do wszystkich miejsc na terenie</w:t>
      </w:r>
      <w:r w:rsidR="003D1663">
        <w:rPr>
          <w:rFonts w:cs="Times New Roman"/>
        </w:rPr>
        <w:t xml:space="preserve"> Port</w:t>
      </w:r>
      <w:r w:rsidR="000710D5">
        <w:rPr>
          <w:rFonts w:cs="Times New Roman"/>
        </w:rPr>
        <w:t>u Jachtowego i Portu Rybackiego</w:t>
      </w:r>
      <w:r w:rsidRPr="004D08A5">
        <w:rPr>
          <w:rFonts w:cs="Times New Roman"/>
        </w:rPr>
        <w:t>, w których wykonywane będą prace.</w:t>
      </w:r>
    </w:p>
    <w:p w14:paraId="2EECE8EF" w14:textId="51B0D31E" w:rsidR="003D1663" w:rsidRPr="004D08A5" w:rsidRDefault="003D1663" w:rsidP="004637E5">
      <w:pPr>
        <w:pStyle w:val="Akapitzlist"/>
        <w:numPr>
          <w:ilvl w:val="0"/>
          <w:numId w:val="4"/>
        </w:numPr>
        <w:spacing w:line="260" w:lineRule="exact"/>
        <w:ind w:left="567" w:hanging="567"/>
        <w:jc w:val="both"/>
        <w:rPr>
          <w:rFonts w:cs="Times New Roman"/>
        </w:rPr>
      </w:pPr>
      <w:r w:rsidRPr="003D1663">
        <w:rPr>
          <w:rFonts w:cs="Times New Roman"/>
        </w:rPr>
        <w:t>Zamawiający nie ponosi odpowiedzialności za mienie Wykonawcy pozostawione na terenie wykonywanych prac i w jego sąsiedztwie.</w:t>
      </w:r>
    </w:p>
    <w:p w14:paraId="05CA11CC" w14:textId="77777777" w:rsidR="004D08A5" w:rsidRPr="00C43A36" w:rsidRDefault="004D08A5" w:rsidP="004637E5">
      <w:pPr>
        <w:pStyle w:val="Akapitzlist"/>
        <w:spacing w:line="260" w:lineRule="exact"/>
        <w:ind w:left="567"/>
        <w:jc w:val="both"/>
        <w:rPr>
          <w:rFonts w:cs="Times New Roman"/>
        </w:rPr>
      </w:pPr>
    </w:p>
    <w:p w14:paraId="4704B9F8" w14:textId="77777777" w:rsidR="006126E4" w:rsidRDefault="006126E4" w:rsidP="004637E5">
      <w:pPr>
        <w:spacing w:line="260" w:lineRule="exact"/>
        <w:ind w:left="720" w:hanging="720"/>
        <w:jc w:val="center"/>
        <w:rPr>
          <w:rFonts w:cs="Times New Roman"/>
          <w:b/>
        </w:rPr>
      </w:pPr>
      <w:r w:rsidRPr="000E6853">
        <w:rPr>
          <w:rFonts w:cs="Times New Roman"/>
          <w:b/>
        </w:rPr>
        <w:t>§</w:t>
      </w:r>
      <w:r>
        <w:rPr>
          <w:rFonts w:cs="Times New Roman"/>
          <w:b/>
        </w:rPr>
        <w:t xml:space="preserve"> </w:t>
      </w:r>
      <w:r w:rsidRPr="000E6853">
        <w:rPr>
          <w:rFonts w:cs="Times New Roman"/>
          <w:b/>
        </w:rPr>
        <w:t>5</w:t>
      </w:r>
    </w:p>
    <w:p w14:paraId="13573214" w14:textId="26617B31" w:rsidR="004D08A5" w:rsidRPr="004D08A5" w:rsidRDefault="0055757E" w:rsidP="0055757E">
      <w:pPr>
        <w:tabs>
          <w:tab w:val="num" w:pos="0"/>
          <w:tab w:val="left" w:pos="567"/>
        </w:tabs>
        <w:suppressAutoHyphens w:val="0"/>
        <w:spacing w:line="260" w:lineRule="exact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1. </w:t>
      </w:r>
      <w:r>
        <w:rPr>
          <w:rFonts w:eastAsia="Calibri" w:cs="Times New Roman"/>
          <w:bCs/>
        </w:rPr>
        <w:tab/>
      </w:r>
      <w:r w:rsidR="004D08A5" w:rsidRPr="004D08A5">
        <w:rPr>
          <w:rFonts w:eastAsia="Calibri" w:cs="Times New Roman"/>
          <w:bCs/>
        </w:rPr>
        <w:t>W ramach realizacji umowy Wykonawca zobowiązuje się do:</w:t>
      </w:r>
    </w:p>
    <w:p w14:paraId="1328EC7B" w14:textId="473584AF" w:rsidR="004D08A5" w:rsidRPr="004D08A5" w:rsidRDefault="004D08A5" w:rsidP="004637E5">
      <w:pPr>
        <w:suppressAutoHyphens w:val="0"/>
        <w:spacing w:line="260" w:lineRule="exact"/>
        <w:ind w:left="426" w:hanging="425"/>
        <w:jc w:val="both"/>
        <w:rPr>
          <w:rFonts w:eastAsia="Calibri" w:cs="Times New Roman"/>
          <w:bCs/>
        </w:rPr>
      </w:pPr>
      <w:r w:rsidRPr="004D08A5">
        <w:rPr>
          <w:rFonts w:eastAsia="Calibri" w:cs="Times New Roman"/>
          <w:bCs/>
        </w:rPr>
        <w:t>1)</w:t>
      </w:r>
      <w:r w:rsidRPr="004D08A5">
        <w:rPr>
          <w:rFonts w:eastAsia="Calibri" w:cs="Times New Roman"/>
          <w:bCs/>
        </w:rPr>
        <w:tab/>
        <w:t xml:space="preserve">wykonania przedmiotu umowy zgodnie z obowiązującymi przepisami prawa                            i postanowieniami umowy w sposób zgodny z odpowiednią technologią i wiedzą techniczną, obowiązującymi w tym zakresie normami, w szczególności w zakresie ochrony p. </w:t>
      </w:r>
      <w:proofErr w:type="spellStart"/>
      <w:r w:rsidRPr="004D08A5">
        <w:rPr>
          <w:rFonts w:eastAsia="Calibri" w:cs="Times New Roman"/>
          <w:bCs/>
        </w:rPr>
        <w:t>poż</w:t>
      </w:r>
      <w:proofErr w:type="spellEnd"/>
      <w:r w:rsidRPr="004D08A5">
        <w:rPr>
          <w:rFonts w:eastAsia="Calibri" w:cs="Times New Roman"/>
          <w:bCs/>
        </w:rPr>
        <w:t xml:space="preserve">., sanitarne, BHP, ochrony środowiska, jak również zgodnie z innymi uzgodnieniami z Zamawiającym, dokonanymi w trakcie realizacji umowy; </w:t>
      </w:r>
    </w:p>
    <w:p w14:paraId="2404DB8A" w14:textId="77777777" w:rsidR="004D08A5" w:rsidRPr="004D08A5" w:rsidRDefault="004D08A5" w:rsidP="004637E5">
      <w:pPr>
        <w:suppressAutoHyphens w:val="0"/>
        <w:spacing w:line="260" w:lineRule="exact"/>
        <w:ind w:left="426" w:hanging="425"/>
        <w:jc w:val="both"/>
        <w:rPr>
          <w:rFonts w:eastAsia="Calibri" w:cs="Times New Roman"/>
          <w:bCs/>
        </w:rPr>
      </w:pPr>
      <w:r w:rsidRPr="004D08A5">
        <w:rPr>
          <w:rFonts w:eastAsia="Calibri" w:cs="Times New Roman"/>
          <w:bCs/>
        </w:rPr>
        <w:t>2)</w:t>
      </w:r>
      <w:r w:rsidRPr="004D08A5">
        <w:rPr>
          <w:rFonts w:eastAsia="Calibri" w:cs="Times New Roman"/>
          <w:bCs/>
        </w:rPr>
        <w:tab/>
        <w:t>podjęcia wszelkich niezbędnych środków ostrożności związanych z wykonaniem przedmiotu umowy, aby zapewnić bezpieczeństwo i higienę pracy dla personelu swojego, Zamawiającego i osób trzecich - Wykonawca potwierdza, że wszelkie polskie przepisy bezpieczeństwa oraz wymagania podane przez Zamawiającego będą należycie respektowane przez wszystkie osoby wykonujące prace stanowiące przedmiot umowy;</w:t>
      </w:r>
    </w:p>
    <w:p w14:paraId="69670117" w14:textId="6B2FF654" w:rsidR="004D08A5" w:rsidRPr="004D08A5" w:rsidRDefault="004D08A5" w:rsidP="004637E5">
      <w:pPr>
        <w:suppressAutoHyphens w:val="0"/>
        <w:spacing w:line="260" w:lineRule="exact"/>
        <w:ind w:left="426" w:hanging="425"/>
        <w:jc w:val="both"/>
        <w:rPr>
          <w:rFonts w:eastAsia="Calibri" w:cs="Times New Roman"/>
          <w:bCs/>
        </w:rPr>
      </w:pPr>
      <w:r w:rsidRPr="004D08A5">
        <w:rPr>
          <w:rFonts w:eastAsia="Calibri" w:cs="Times New Roman"/>
          <w:bCs/>
        </w:rPr>
        <w:t>3)</w:t>
      </w:r>
      <w:r w:rsidRPr="004D08A5">
        <w:rPr>
          <w:rFonts w:eastAsia="Calibri" w:cs="Times New Roman"/>
          <w:bCs/>
        </w:rPr>
        <w:tab/>
        <w:t xml:space="preserve">zapewnienie we własnym zakresie dostępu mediów i ponoszenie kosztów związanych </w:t>
      </w:r>
      <w:r>
        <w:rPr>
          <w:rFonts w:eastAsia="Calibri" w:cs="Times New Roman"/>
          <w:bCs/>
        </w:rPr>
        <w:br/>
      </w:r>
      <w:r w:rsidRPr="004D08A5">
        <w:rPr>
          <w:rFonts w:eastAsia="Calibri" w:cs="Times New Roman"/>
          <w:bCs/>
        </w:rPr>
        <w:t xml:space="preserve">z ich zużyciem; </w:t>
      </w:r>
    </w:p>
    <w:p w14:paraId="2FA1C5E5" w14:textId="77777777" w:rsidR="004D08A5" w:rsidRPr="004D08A5" w:rsidRDefault="004D08A5" w:rsidP="004637E5">
      <w:pPr>
        <w:suppressAutoHyphens w:val="0"/>
        <w:spacing w:line="260" w:lineRule="exact"/>
        <w:ind w:left="426" w:hanging="425"/>
        <w:jc w:val="both"/>
        <w:rPr>
          <w:rFonts w:eastAsia="Calibri" w:cs="Times New Roman"/>
          <w:bCs/>
        </w:rPr>
      </w:pPr>
      <w:r w:rsidRPr="004D08A5">
        <w:rPr>
          <w:rFonts w:eastAsia="Calibri" w:cs="Times New Roman"/>
          <w:bCs/>
        </w:rPr>
        <w:t>4)</w:t>
      </w:r>
      <w:r w:rsidRPr="004D08A5">
        <w:rPr>
          <w:rFonts w:eastAsia="Calibri" w:cs="Times New Roman"/>
          <w:bCs/>
        </w:rPr>
        <w:tab/>
        <w:t>zabezpieczenia instalacji i urządzeń na terenie prowadzenia prac i w jego bezpośrednim otoczeniu przed ich zniszczeniem lub uszkodzeniem w trakcie wykonywania przedmiotu umowy;</w:t>
      </w:r>
    </w:p>
    <w:p w14:paraId="6C31A34D" w14:textId="77777777" w:rsidR="004D08A5" w:rsidRPr="004D08A5" w:rsidRDefault="004D08A5" w:rsidP="0055757E">
      <w:pPr>
        <w:suppressAutoHyphens w:val="0"/>
        <w:spacing w:line="260" w:lineRule="exact"/>
        <w:ind w:left="426" w:hanging="425"/>
        <w:jc w:val="both"/>
        <w:rPr>
          <w:rFonts w:eastAsia="Calibri" w:cs="Times New Roman"/>
          <w:bCs/>
        </w:rPr>
      </w:pPr>
      <w:r w:rsidRPr="004D08A5">
        <w:rPr>
          <w:rFonts w:eastAsia="Calibri" w:cs="Times New Roman"/>
          <w:bCs/>
        </w:rPr>
        <w:t>5)</w:t>
      </w:r>
      <w:r w:rsidRPr="004D08A5">
        <w:rPr>
          <w:rFonts w:eastAsia="Calibri" w:cs="Times New Roman"/>
          <w:bCs/>
        </w:rPr>
        <w:tab/>
        <w:t>zagospodarowanie odpadów powstałych w wyniku realizacji zamówienia na własny koszt oraz w sposób wymagany przez powszechnie obowiązujące przepisy prawa;</w:t>
      </w:r>
    </w:p>
    <w:p w14:paraId="2E722AB6" w14:textId="77777777" w:rsidR="0055757E" w:rsidRPr="0055757E" w:rsidRDefault="004D08A5" w:rsidP="0055757E">
      <w:pPr>
        <w:suppressAutoHyphens w:val="0"/>
        <w:spacing w:line="260" w:lineRule="exact"/>
        <w:ind w:left="426" w:hanging="426"/>
        <w:jc w:val="both"/>
        <w:rPr>
          <w:rFonts w:eastAsia="Calibri" w:cs="Times New Roman"/>
          <w:bCs/>
        </w:rPr>
      </w:pPr>
      <w:r w:rsidRPr="004D08A5">
        <w:rPr>
          <w:rFonts w:eastAsia="Calibri" w:cs="Times New Roman"/>
          <w:bCs/>
        </w:rPr>
        <w:t>6)</w:t>
      </w:r>
      <w:r w:rsidRPr="004D08A5">
        <w:rPr>
          <w:rFonts w:eastAsia="Calibri" w:cs="Times New Roman"/>
          <w:bCs/>
        </w:rPr>
        <w:tab/>
      </w:r>
      <w:r w:rsidR="0055757E" w:rsidRPr="0055757E">
        <w:rPr>
          <w:rFonts w:eastAsia="Calibri" w:cs="Times New Roman"/>
          <w:bCs/>
        </w:rPr>
        <w:t xml:space="preserve">ubezpieczenie na własny koszt prac budowlano-montażowych z tytułu szkód, które mogą zaistnieć w związku z </w:t>
      </w:r>
      <w:proofErr w:type="spellStart"/>
      <w:r w:rsidR="0055757E" w:rsidRPr="0055757E">
        <w:rPr>
          <w:rFonts w:eastAsia="Calibri" w:cs="Times New Roman"/>
          <w:bCs/>
        </w:rPr>
        <w:t>ryzykami</w:t>
      </w:r>
      <w:proofErr w:type="spellEnd"/>
      <w:r w:rsidR="0055757E" w:rsidRPr="0055757E">
        <w:rPr>
          <w:rFonts w:eastAsia="Calibri" w:cs="Times New Roman"/>
          <w:bCs/>
        </w:rPr>
        <w:t xml:space="preserve"> budowlano-montażowymi, od odpowiedzialności cywilnej Wykonawcy budowlanego od chwili rozpoczęcia prac do czasu zakończenia realizacji przedmiotu umowy;</w:t>
      </w:r>
    </w:p>
    <w:p w14:paraId="4BE6973C" w14:textId="77777777" w:rsidR="004D08A5" w:rsidRDefault="004D08A5" w:rsidP="0055757E">
      <w:pPr>
        <w:suppressAutoHyphens w:val="0"/>
        <w:spacing w:line="260" w:lineRule="exact"/>
        <w:ind w:left="426" w:hanging="425"/>
        <w:jc w:val="both"/>
        <w:rPr>
          <w:rFonts w:eastAsia="Calibri" w:cs="Times New Roman"/>
          <w:bCs/>
        </w:rPr>
      </w:pPr>
      <w:r w:rsidRPr="004D08A5">
        <w:rPr>
          <w:rFonts w:eastAsia="Calibri" w:cs="Times New Roman"/>
          <w:bCs/>
        </w:rPr>
        <w:t>7)</w:t>
      </w:r>
      <w:r w:rsidRPr="004D08A5">
        <w:rPr>
          <w:rFonts w:eastAsia="Calibri" w:cs="Times New Roman"/>
          <w:bCs/>
        </w:rPr>
        <w:tab/>
        <w:t>w przypadku zniszczenia lub uszkodzenia mienia Zamawiającego lub osób trzecich - naprawienie ich i doprowadzenie do stanu poprzedniego;</w:t>
      </w:r>
    </w:p>
    <w:p w14:paraId="7860524D" w14:textId="6E01DA4D" w:rsidR="0055757E" w:rsidRPr="0055757E" w:rsidRDefault="004D08A5" w:rsidP="0055757E">
      <w:pPr>
        <w:suppressAutoHyphens w:val="0"/>
        <w:spacing w:line="260" w:lineRule="exact"/>
        <w:ind w:left="426" w:hanging="426"/>
        <w:jc w:val="both"/>
        <w:rPr>
          <w:rFonts w:eastAsia="Calibri" w:cs="Times New Roman"/>
          <w:bCs/>
        </w:rPr>
      </w:pPr>
      <w:r w:rsidRPr="004D08A5">
        <w:rPr>
          <w:rFonts w:eastAsia="Calibri" w:cs="Times New Roman"/>
          <w:bCs/>
        </w:rPr>
        <w:t>8)</w:t>
      </w:r>
      <w:r w:rsidRPr="004D08A5">
        <w:rPr>
          <w:rFonts w:eastAsia="Calibri" w:cs="Times New Roman"/>
          <w:bCs/>
        </w:rPr>
        <w:tab/>
      </w:r>
      <w:r w:rsidR="0055757E" w:rsidRPr="0055757E">
        <w:rPr>
          <w:rFonts w:eastAsia="Calibri" w:cs="Times New Roman"/>
          <w:bCs/>
        </w:rPr>
        <w:t xml:space="preserve">realizacji przedmiotu umowy przez osoby wyposażone w odpowiedni sprzęt, narzędzia  </w:t>
      </w:r>
      <w:r w:rsidR="0055757E">
        <w:rPr>
          <w:rFonts w:eastAsia="Calibri" w:cs="Times New Roman"/>
          <w:bCs/>
        </w:rPr>
        <w:t xml:space="preserve">    </w:t>
      </w:r>
      <w:r w:rsidR="0055757E" w:rsidRPr="0055757E">
        <w:rPr>
          <w:rFonts w:eastAsia="Calibri" w:cs="Times New Roman"/>
          <w:bCs/>
        </w:rPr>
        <w:t xml:space="preserve">i odzież ochronną, o odpowiednich kwalifikacjach, posiadających aktualne przeszkolenie w zakresie przepisów p. </w:t>
      </w:r>
      <w:proofErr w:type="spellStart"/>
      <w:r w:rsidR="0055757E" w:rsidRPr="0055757E">
        <w:rPr>
          <w:rFonts w:eastAsia="Calibri" w:cs="Times New Roman"/>
          <w:bCs/>
        </w:rPr>
        <w:t>poż</w:t>
      </w:r>
      <w:proofErr w:type="spellEnd"/>
      <w:r w:rsidR="0055757E" w:rsidRPr="0055757E">
        <w:rPr>
          <w:rFonts w:eastAsia="Calibri" w:cs="Times New Roman"/>
          <w:bCs/>
        </w:rPr>
        <w:t>. i BHP odpowiadających rodzajowi wykonywanych robót oraz innych właściwych uregulowań prawnych,</w:t>
      </w:r>
    </w:p>
    <w:p w14:paraId="31406976" w14:textId="77777777" w:rsidR="004D08A5" w:rsidRPr="004D08A5" w:rsidRDefault="004D08A5" w:rsidP="0055757E">
      <w:pPr>
        <w:suppressAutoHyphens w:val="0"/>
        <w:spacing w:line="260" w:lineRule="exact"/>
        <w:ind w:left="426" w:hanging="425"/>
        <w:jc w:val="both"/>
        <w:rPr>
          <w:rFonts w:eastAsia="Calibri" w:cs="Times New Roman"/>
          <w:bCs/>
        </w:rPr>
      </w:pPr>
      <w:r w:rsidRPr="004D08A5">
        <w:rPr>
          <w:rFonts w:eastAsia="Calibri" w:cs="Times New Roman"/>
          <w:bCs/>
        </w:rPr>
        <w:t>9)</w:t>
      </w:r>
      <w:r w:rsidRPr="004D08A5">
        <w:rPr>
          <w:rFonts w:eastAsia="Calibri" w:cs="Times New Roman"/>
          <w:bCs/>
        </w:rPr>
        <w:tab/>
        <w:t>dbanie o porządek na terenie prowadzenia prac i najbliższym otoczeniu oraz jego uporządkowanie po zakończeniu prac;</w:t>
      </w:r>
    </w:p>
    <w:p w14:paraId="0F1AA94A" w14:textId="254DA3A9" w:rsidR="004D08A5" w:rsidRPr="000710D5" w:rsidRDefault="004D08A5" w:rsidP="004637E5">
      <w:pPr>
        <w:suppressAutoHyphens w:val="0"/>
        <w:spacing w:line="260" w:lineRule="exact"/>
        <w:ind w:left="426" w:hanging="425"/>
        <w:jc w:val="both"/>
        <w:rPr>
          <w:rFonts w:eastAsia="Calibri" w:cs="Times New Roman"/>
          <w:bCs/>
        </w:rPr>
      </w:pPr>
      <w:r w:rsidRPr="004D08A5">
        <w:rPr>
          <w:rFonts w:eastAsia="Calibri" w:cs="Times New Roman"/>
          <w:bCs/>
        </w:rPr>
        <w:lastRenderedPageBreak/>
        <w:t>10)</w:t>
      </w:r>
      <w:r w:rsidRPr="004D08A5">
        <w:rPr>
          <w:rFonts w:eastAsia="Calibri" w:cs="Times New Roman"/>
          <w:bCs/>
        </w:rPr>
        <w:tab/>
        <w:t>zapewnienie warunków bezpieczeństwa na terenie objętym pracami oraz w pobliżu prowadzonych prac zgodnie z przepisami BHP</w:t>
      </w:r>
      <w:r w:rsidR="00584E0F" w:rsidRPr="000710D5">
        <w:rPr>
          <w:rFonts w:eastAsia="Calibri" w:cs="Times New Roman"/>
          <w:bCs/>
        </w:rPr>
        <w:t xml:space="preserve">, w tym </w:t>
      </w:r>
      <w:r w:rsidR="0027165D" w:rsidRPr="000710D5">
        <w:rPr>
          <w:rFonts w:eastAsia="Calibri" w:cs="Times New Roman"/>
          <w:bCs/>
        </w:rPr>
        <w:t>regulacjami</w:t>
      </w:r>
      <w:r w:rsidR="00584E0F" w:rsidRPr="000710D5">
        <w:rPr>
          <w:rFonts w:eastAsia="Calibri" w:cs="Times New Roman"/>
          <w:bCs/>
        </w:rPr>
        <w:t xml:space="preserve"> obowiązujący</w:t>
      </w:r>
      <w:r w:rsidR="0027165D" w:rsidRPr="000710D5">
        <w:rPr>
          <w:rFonts w:eastAsia="Calibri" w:cs="Times New Roman"/>
          <w:bCs/>
        </w:rPr>
        <w:t>mi</w:t>
      </w:r>
      <w:r w:rsidR="00584E0F" w:rsidRPr="000710D5">
        <w:rPr>
          <w:rFonts w:eastAsia="Calibri" w:cs="Times New Roman"/>
          <w:bCs/>
        </w:rPr>
        <w:t xml:space="preserve"> na terenie portu morskiego Kołobrzeg</w:t>
      </w:r>
      <w:r w:rsidRPr="000710D5">
        <w:rPr>
          <w:rFonts w:eastAsia="Calibri" w:cs="Times New Roman"/>
          <w:bCs/>
        </w:rPr>
        <w:t>.</w:t>
      </w:r>
    </w:p>
    <w:p w14:paraId="04BFBDA7" w14:textId="02A671A2" w:rsidR="0055757E" w:rsidRPr="000710D5" w:rsidRDefault="0055757E" w:rsidP="0055757E">
      <w:pPr>
        <w:pStyle w:val="Akapitzlist"/>
        <w:numPr>
          <w:ilvl w:val="0"/>
          <w:numId w:val="40"/>
        </w:numPr>
        <w:suppressAutoHyphens w:val="0"/>
        <w:spacing w:line="260" w:lineRule="exact"/>
        <w:ind w:left="567" w:hanging="567"/>
        <w:jc w:val="both"/>
        <w:rPr>
          <w:rFonts w:eastAsia="Calibri" w:cs="Times New Roman"/>
          <w:bCs/>
        </w:rPr>
      </w:pPr>
      <w:r w:rsidRPr="000710D5">
        <w:rPr>
          <w:rFonts w:eastAsia="Calibri" w:cs="Times New Roman"/>
          <w:bCs/>
        </w:rPr>
        <w:t>Wykonawca oświadcza, iż zapoznał się z umieszczonym na stronie internetowej www.zpmkolobrzeg.pl Regulaminem Mariny Solnej i Portu Rybackiego oraz zobowiązuje się do ich przestrzegania.</w:t>
      </w:r>
    </w:p>
    <w:p w14:paraId="4661FF76" w14:textId="77777777" w:rsidR="0055757E" w:rsidRDefault="0055757E" w:rsidP="004637E5">
      <w:pPr>
        <w:tabs>
          <w:tab w:val="left" w:pos="720"/>
        </w:tabs>
        <w:spacing w:line="260" w:lineRule="exact"/>
        <w:jc w:val="center"/>
        <w:rPr>
          <w:rFonts w:cs="Times New Roman"/>
          <w:b/>
          <w:bCs/>
        </w:rPr>
      </w:pPr>
    </w:p>
    <w:p w14:paraId="76162C26" w14:textId="3D6AF3B7" w:rsidR="001742BC" w:rsidRPr="001742BC" w:rsidRDefault="001742BC" w:rsidP="004637E5">
      <w:pPr>
        <w:tabs>
          <w:tab w:val="left" w:pos="720"/>
        </w:tabs>
        <w:spacing w:line="260" w:lineRule="exact"/>
        <w:jc w:val="center"/>
        <w:rPr>
          <w:rFonts w:cs="Times New Roman"/>
          <w:b/>
          <w:bCs/>
        </w:rPr>
      </w:pPr>
      <w:r w:rsidRPr="001742BC">
        <w:rPr>
          <w:rFonts w:cs="Times New Roman"/>
          <w:b/>
          <w:bCs/>
        </w:rPr>
        <w:t xml:space="preserve">§ </w:t>
      </w:r>
      <w:r>
        <w:rPr>
          <w:rFonts w:cs="Times New Roman"/>
          <w:b/>
          <w:bCs/>
        </w:rPr>
        <w:t>6</w:t>
      </w:r>
    </w:p>
    <w:p w14:paraId="2D6BAEC8" w14:textId="13EFAFFE" w:rsidR="0034269F" w:rsidRPr="007634D9" w:rsidRDefault="006126E4" w:rsidP="004637E5">
      <w:pPr>
        <w:pStyle w:val="Akapitzlist"/>
        <w:numPr>
          <w:ilvl w:val="0"/>
          <w:numId w:val="9"/>
        </w:numPr>
        <w:spacing w:line="260" w:lineRule="exact"/>
        <w:ind w:left="567" w:hanging="567"/>
        <w:jc w:val="both"/>
        <w:rPr>
          <w:rFonts w:cs="Times New Roman"/>
          <w:bCs/>
        </w:rPr>
      </w:pPr>
      <w:r w:rsidRPr="004637E5">
        <w:rPr>
          <w:rFonts w:cs="Times New Roman"/>
        </w:rPr>
        <w:t xml:space="preserve">Z </w:t>
      </w:r>
      <w:r w:rsidRPr="007634D9">
        <w:rPr>
          <w:rFonts w:cs="Times New Roman"/>
        </w:rPr>
        <w:t>tytułu wykonania przedmiotu umowy Zamawiający zapłaci Wykonawc</w:t>
      </w:r>
      <w:r w:rsidR="00057100" w:rsidRPr="007634D9">
        <w:rPr>
          <w:rFonts w:cs="Times New Roman"/>
        </w:rPr>
        <w:t>y</w:t>
      </w:r>
      <w:r w:rsidRPr="007634D9">
        <w:rPr>
          <w:rFonts w:cs="Times New Roman"/>
        </w:rPr>
        <w:t xml:space="preserve"> wynagrodzenie </w:t>
      </w:r>
      <w:r w:rsidR="00F5333A" w:rsidRPr="007634D9">
        <w:rPr>
          <w:rFonts w:cs="Times New Roman"/>
        </w:rPr>
        <w:t>ryczałtowe</w:t>
      </w:r>
      <w:r w:rsidRPr="007634D9">
        <w:rPr>
          <w:rFonts w:cs="Times New Roman"/>
        </w:rPr>
        <w:t xml:space="preserve"> w kwocie ……………….. zł </w:t>
      </w:r>
      <w:r w:rsidR="00C5473A" w:rsidRPr="007634D9">
        <w:rPr>
          <w:rFonts w:cs="Times New Roman"/>
          <w:bCs/>
        </w:rPr>
        <w:t xml:space="preserve">brutto (słownie: .................................................................... złotych …../100) w tym podatek VAT według obowiązującej stawki …..%, tj. ……………. </w:t>
      </w:r>
      <w:r w:rsidR="0034269F" w:rsidRPr="007634D9">
        <w:rPr>
          <w:rFonts w:cs="Times New Roman"/>
          <w:bCs/>
        </w:rPr>
        <w:t>z</w:t>
      </w:r>
      <w:r w:rsidR="00C5473A" w:rsidRPr="007634D9">
        <w:rPr>
          <w:rFonts w:cs="Times New Roman"/>
          <w:bCs/>
        </w:rPr>
        <w:t>ł</w:t>
      </w:r>
      <w:r w:rsidR="00954420" w:rsidRPr="007634D9">
        <w:rPr>
          <w:rFonts w:cs="Times New Roman"/>
          <w:bCs/>
        </w:rPr>
        <w:t>.</w:t>
      </w:r>
      <w:r w:rsidR="0034269F" w:rsidRPr="007634D9">
        <w:rPr>
          <w:rFonts w:cs="Times New Roman"/>
          <w:bCs/>
        </w:rPr>
        <w:t xml:space="preserve">* </w:t>
      </w:r>
    </w:p>
    <w:p w14:paraId="10D8DE3C" w14:textId="171D0593" w:rsidR="00C5473A" w:rsidRPr="007634D9" w:rsidRDefault="0034269F" w:rsidP="0034269F">
      <w:pPr>
        <w:pStyle w:val="Akapitzlist"/>
        <w:spacing w:line="260" w:lineRule="exact"/>
        <w:ind w:left="567"/>
        <w:jc w:val="both"/>
        <w:rPr>
          <w:rFonts w:cs="Times New Roman"/>
          <w:bCs/>
        </w:rPr>
      </w:pPr>
      <w:r w:rsidRPr="007634D9">
        <w:rPr>
          <w:rFonts w:cs="Times New Roman"/>
          <w:bCs/>
        </w:rPr>
        <w:t>(</w:t>
      </w:r>
      <w:r w:rsidRPr="007634D9">
        <w:rPr>
          <w:rFonts w:cs="Times New Roman"/>
          <w:bCs/>
          <w:i/>
        </w:rPr>
        <w:t>skreślić w przypadku, gdy Wykonawca nie jest podatnikiem podatku VAT</w:t>
      </w:r>
      <w:r w:rsidR="00C5473A" w:rsidRPr="007634D9">
        <w:rPr>
          <w:rFonts w:cs="Times New Roman"/>
          <w:bCs/>
        </w:rPr>
        <w:t>.</w:t>
      </w:r>
    </w:p>
    <w:p w14:paraId="2FAED95A" w14:textId="6C6E662C" w:rsidR="0034269F" w:rsidRPr="007634D9" w:rsidRDefault="0034269F" w:rsidP="0034269F">
      <w:pPr>
        <w:pStyle w:val="Akapitzlist"/>
        <w:spacing w:line="260" w:lineRule="exact"/>
        <w:ind w:left="567"/>
        <w:jc w:val="center"/>
        <w:rPr>
          <w:rFonts w:cs="Times New Roman"/>
          <w:bCs/>
        </w:rPr>
      </w:pPr>
      <w:r w:rsidRPr="007634D9">
        <w:rPr>
          <w:rFonts w:cs="Times New Roman"/>
          <w:bCs/>
        </w:rPr>
        <w:t>albo</w:t>
      </w:r>
    </w:p>
    <w:p w14:paraId="4F6BA6DA" w14:textId="77777777" w:rsidR="0034269F" w:rsidRPr="007634D9" w:rsidRDefault="0034269F" w:rsidP="0034269F">
      <w:pPr>
        <w:pStyle w:val="Akapitzlist"/>
        <w:spacing w:line="260" w:lineRule="exact"/>
        <w:ind w:left="567"/>
        <w:jc w:val="both"/>
      </w:pPr>
      <w:r w:rsidRPr="007634D9">
        <w:rPr>
          <w:rFonts w:cs="Times New Roman"/>
          <w:bCs/>
        </w:rPr>
        <w:t>Wykonawca oświadcza, że korzysta ze zwolnienia podmiotowego w zakresie podatku VAT. Z tytułu wykonania przedmiotu umowy Zamawiający zapłaci Wykonawcy wynagrodzenie ryczałtowe w kwocie ……………….. zł brutto (słownie: .................................................................... złotych …../100). W przypadku, gdyby Wykonawca utracił zwolnienie lub w wyniku kontroli uznano, że zwolnienie nie przysługiwało Wykonawcy, wynagrodzenie, o którym mowa w niniejszym ustępie stanowić będzie  wynagrodzenie brutto z podatkiem VAT, tj. podatek VAT zostanie obliczony i wykazany metodą „w stu”.*</w:t>
      </w:r>
      <w:r w:rsidRPr="007634D9">
        <w:t xml:space="preserve"> </w:t>
      </w:r>
    </w:p>
    <w:p w14:paraId="61D50E9C" w14:textId="6FECD9DA" w:rsidR="0034269F" w:rsidRPr="0034269F" w:rsidRDefault="0034269F" w:rsidP="0034269F">
      <w:pPr>
        <w:pStyle w:val="Akapitzlist"/>
        <w:spacing w:line="260" w:lineRule="exact"/>
        <w:ind w:left="567"/>
        <w:jc w:val="both"/>
        <w:rPr>
          <w:rFonts w:cs="Times New Roman"/>
          <w:bCs/>
          <w:i/>
        </w:rPr>
      </w:pPr>
      <w:r w:rsidRPr="007634D9">
        <w:rPr>
          <w:i/>
        </w:rPr>
        <w:t>(</w:t>
      </w:r>
      <w:r w:rsidRPr="007634D9">
        <w:rPr>
          <w:rFonts w:cs="Times New Roman"/>
          <w:bCs/>
          <w:i/>
        </w:rPr>
        <w:t>skreślić w przypadku, gdy Wykonawca jest podatnikiem podatku VAT).</w:t>
      </w:r>
    </w:p>
    <w:p w14:paraId="31489848" w14:textId="5760A4BA" w:rsidR="006126E4" w:rsidRDefault="006126E4" w:rsidP="004637E5">
      <w:pPr>
        <w:pStyle w:val="Akapitzlist"/>
        <w:numPr>
          <w:ilvl w:val="0"/>
          <w:numId w:val="9"/>
        </w:numPr>
        <w:spacing w:line="260" w:lineRule="exact"/>
        <w:ind w:left="567" w:hanging="567"/>
        <w:jc w:val="both"/>
        <w:rPr>
          <w:rFonts w:cs="Times New Roman"/>
          <w:bCs/>
        </w:rPr>
      </w:pPr>
      <w:r w:rsidRPr="004637E5">
        <w:rPr>
          <w:rFonts w:cs="Times New Roman"/>
          <w:bCs/>
        </w:rPr>
        <w:t xml:space="preserve">Wynagrodzenie określone w ust. 1 </w:t>
      </w:r>
      <w:r w:rsidR="001C272C" w:rsidRPr="004637E5">
        <w:rPr>
          <w:rFonts w:cs="Times New Roman"/>
          <w:bCs/>
        </w:rPr>
        <w:t xml:space="preserve">ma charakter wynagrodzenia ryczałtowego </w:t>
      </w:r>
      <w:r w:rsidR="001C272C" w:rsidRPr="004637E5">
        <w:rPr>
          <w:rFonts w:cs="Times New Roman"/>
          <w:bCs/>
        </w:rPr>
        <w:br/>
        <w:t>w znaczeniu i ze skutkami, o których mowa w art. 632 Kodeksu cywilnego i zawiera wszystkie koszty niezbędne</w:t>
      </w:r>
      <w:r w:rsidR="001C272C" w:rsidRPr="001C272C">
        <w:rPr>
          <w:rFonts w:cs="Times New Roman"/>
          <w:bCs/>
        </w:rPr>
        <w:t xml:space="preserve"> dla wykonania przedmiotu zamówienia, nawet jeżeli nie zostały wyraźnie wyspecyfik</w:t>
      </w:r>
      <w:r w:rsidR="001C272C">
        <w:rPr>
          <w:rFonts w:cs="Times New Roman"/>
          <w:bCs/>
        </w:rPr>
        <w:t xml:space="preserve">owane w treści niniejszej umowy </w:t>
      </w:r>
      <w:r w:rsidRPr="001C272C">
        <w:rPr>
          <w:rFonts w:cs="Times New Roman"/>
          <w:bCs/>
        </w:rPr>
        <w:t xml:space="preserve">(w tym zakup, dostawę </w:t>
      </w:r>
      <w:r w:rsidR="006246E3">
        <w:rPr>
          <w:rFonts w:cs="Times New Roman"/>
          <w:bCs/>
        </w:rPr>
        <w:br/>
      </w:r>
      <w:r w:rsidRPr="001C272C">
        <w:rPr>
          <w:rFonts w:cs="Times New Roman"/>
          <w:bCs/>
        </w:rPr>
        <w:t xml:space="preserve">i </w:t>
      </w:r>
      <w:r w:rsidR="001C272C" w:rsidRPr="001C272C">
        <w:rPr>
          <w:rFonts w:cs="Times New Roman"/>
          <w:bCs/>
        </w:rPr>
        <w:t>instancję</w:t>
      </w:r>
      <w:r w:rsidRPr="001C272C">
        <w:rPr>
          <w:rFonts w:cs="Times New Roman"/>
          <w:bCs/>
        </w:rPr>
        <w:t>, koszt użytych materiałów, sprzętu i narzędzi</w:t>
      </w:r>
      <w:r w:rsidRPr="00D07639">
        <w:rPr>
          <w:rFonts w:cs="Times New Roman"/>
          <w:bCs/>
        </w:rPr>
        <w:t>)</w:t>
      </w:r>
      <w:r w:rsidRPr="001C272C">
        <w:rPr>
          <w:rFonts w:cs="Times New Roman"/>
          <w:bCs/>
        </w:rPr>
        <w:t xml:space="preserve"> oraz rozmiaru przedmiotu umowy i wyczerpuje wszelkie roszczenia Wykonawcy wobec Zamawiającego z tytułu wykonania umowy.</w:t>
      </w:r>
      <w:r w:rsidR="001C272C" w:rsidRPr="001C272C">
        <w:rPr>
          <w:rFonts w:cs="Times New Roman"/>
          <w:bCs/>
        </w:rPr>
        <w:t xml:space="preserve"> </w:t>
      </w:r>
      <w:r w:rsidRPr="001C272C">
        <w:rPr>
          <w:rFonts w:cs="Times New Roman"/>
          <w:bCs/>
        </w:rPr>
        <w:t xml:space="preserve">Zamawiający w szczególności nie będzie zobowiązany do zwrotu na rzecz Wykonawcy jakichkolwiek dodatkowych wydatków lub kosztów poniesionych przez Wykonawcę w związku z wykonaniem umowy, których nie przewidział on </w:t>
      </w:r>
      <w:r w:rsidR="003A4471">
        <w:rPr>
          <w:rFonts w:cs="Times New Roman"/>
          <w:bCs/>
        </w:rPr>
        <w:br/>
      </w:r>
      <w:r w:rsidRPr="001C272C">
        <w:rPr>
          <w:rFonts w:cs="Times New Roman"/>
          <w:bCs/>
        </w:rPr>
        <w:t>w czasie zawierania umowy, a które są niezbędne do prawidłowego wykonania przedmiotu umowy, chociażby nie były one wyszczególnione przez Zamawiającego.</w:t>
      </w:r>
    </w:p>
    <w:p w14:paraId="3859B8B8" w14:textId="2AB5F909" w:rsidR="001C272C" w:rsidRPr="001C272C" w:rsidRDefault="001C272C" w:rsidP="004637E5">
      <w:pPr>
        <w:pStyle w:val="Akapitzlist"/>
        <w:numPr>
          <w:ilvl w:val="0"/>
          <w:numId w:val="9"/>
        </w:numPr>
        <w:spacing w:line="260" w:lineRule="exact"/>
        <w:ind w:left="567" w:hanging="567"/>
        <w:jc w:val="both"/>
        <w:rPr>
          <w:rFonts w:cs="Times New Roman"/>
          <w:bCs/>
        </w:rPr>
      </w:pPr>
      <w:r w:rsidRPr="001C272C">
        <w:rPr>
          <w:rFonts w:cs="Times New Roman"/>
          <w:bCs/>
        </w:rPr>
        <w:t xml:space="preserve">Zamawiający zobowiązany jest do zapłaty należności wskazanej w ust. 1 na podstawie faktury, w terminie </w:t>
      </w:r>
      <w:r w:rsidR="00C5473A">
        <w:rPr>
          <w:rFonts w:cs="Times New Roman"/>
          <w:bCs/>
        </w:rPr>
        <w:t>21</w:t>
      </w:r>
      <w:r w:rsidRPr="001C272C">
        <w:rPr>
          <w:rFonts w:cs="Times New Roman"/>
          <w:bCs/>
        </w:rPr>
        <w:t xml:space="preserve"> dni od dnia dostarczenia prawidłowo wystawionej faktury Zamawiającemu, przelewem na rachunek bankowy Wykonawcy wskazany w fakturze. Datą zapłaty jest dzień obciążenia rachunku bankowego Zamawiającego.</w:t>
      </w:r>
    </w:p>
    <w:p w14:paraId="2613243E" w14:textId="62528810" w:rsidR="006126E4" w:rsidRPr="002C143C" w:rsidRDefault="006126E4" w:rsidP="004637E5">
      <w:pPr>
        <w:pStyle w:val="Akapitzlist"/>
        <w:numPr>
          <w:ilvl w:val="0"/>
          <w:numId w:val="9"/>
        </w:numPr>
        <w:spacing w:line="260" w:lineRule="exact"/>
        <w:ind w:left="567" w:hanging="567"/>
        <w:jc w:val="both"/>
        <w:rPr>
          <w:rFonts w:cs="Times New Roman"/>
          <w:bCs/>
        </w:rPr>
      </w:pPr>
      <w:r w:rsidRPr="00EC3676">
        <w:rPr>
          <w:rFonts w:cs="Times New Roman"/>
          <w:bCs/>
        </w:rPr>
        <w:t xml:space="preserve">Podstawą wystawienia faktury przez Wykonawcę jest podpisany przez obie Strony protokół odbioru przedmiotu </w:t>
      </w:r>
      <w:r w:rsidR="001C272C">
        <w:rPr>
          <w:rFonts w:cs="Times New Roman"/>
          <w:bCs/>
        </w:rPr>
        <w:t>zamówienia</w:t>
      </w:r>
      <w:r w:rsidR="00F554FF">
        <w:rPr>
          <w:rFonts w:cs="Times New Roman"/>
          <w:bCs/>
        </w:rPr>
        <w:t>.</w:t>
      </w:r>
      <w:r w:rsidR="002C143C" w:rsidRPr="002C143C">
        <w:rPr>
          <w:rFonts w:cs="Times New Roman"/>
          <w:bCs/>
        </w:rPr>
        <w:t xml:space="preserve"> Strony ustalają, iż dzień podpisania protokołu </w:t>
      </w:r>
      <w:r w:rsidR="002C143C">
        <w:rPr>
          <w:rFonts w:cs="Times New Roman"/>
          <w:bCs/>
        </w:rPr>
        <w:t>odbioru</w:t>
      </w:r>
      <w:r w:rsidR="002C143C" w:rsidRPr="002C143C">
        <w:rPr>
          <w:rFonts w:cs="Times New Roman"/>
          <w:bCs/>
        </w:rPr>
        <w:t xml:space="preserve"> będą traktować jako dzień wydania przedmiotu zamówienia Zamawiającemu.</w:t>
      </w:r>
    </w:p>
    <w:p w14:paraId="337F812E" w14:textId="54270F74" w:rsidR="008668DF" w:rsidRPr="00BA42C4" w:rsidRDefault="008668DF" w:rsidP="004637E5">
      <w:pPr>
        <w:pStyle w:val="Akapitzlist"/>
        <w:numPr>
          <w:ilvl w:val="0"/>
          <w:numId w:val="9"/>
        </w:numPr>
        <w:spacing w:line="260" w:lineRule="exact"/>
        <w:ind w:left="567" w:hanging="567"/>
        <w:jc w:val="both"/>
        <w:rPr>
          <w:rFonts w:cs="Times New Roman"/>
        </w:rPr>
      </w:pPr>
      <w:r w:rsidRPr="00BA42C4">
        <w:rPr>
          <w:rFonts w:cs="Times New Roman"/>
          <w:bCs/>
        </w:rPr>
        <w:t xml:space="preserve">Wykonawca oświadcza, iż wskazany na fakturze rachunek bankowy znajduje się </w:t>
      </w:r>
      <w:r w:rsidRPr="00BA42C4">
        <w:rPr>
          <w:rFonts w:cs="Times New Roman"/>
          <w:bCs/>
        </w:rPr>
        <w:br/>
        <w:t>w wykazie, o którym mowa w art. 96b ustawy o VAT (tzw. białej liście).</w:t>
      </w:r>
    </w:p>
    <w:p w14:paraId="3D8BA31F" w14:textId="00BFCE7A" w:rsidR="008668DF" w:rsidRPr="00BA42C4" w:rsidRDefault="008668DF" w:rsidP="004637E5">
      <w:pPr>
        <w:pStyle w:val="Akapitzlist"/>
        <w:numPr>
          <w:ilvl w:val="0"/>
          <w:numId w:val="9"/>
        </w:numPr>
        <w:spacing w:line="260" w:lineRule="exact"/>
        <w:ind w:left="567" w:hanging="567"/>
        <w:jc w:val="both"/>
        <w:rPr>
          <w:rFonts w:cs="Times New Roman"/>
        </w:rPr>
      </w:pPr>
      <w:r w:rsidRPr="00BA42C4">
        <w:rPr>
          <w:rFonts w:cs="Times New Roman"/>
          <w:bCs/>
        </w:rPr>
        <w:t xml:space="preserve">W przypadku, gdyby rachunek bankowy Wykonawcy wskazany na fakturze, nie znajdował się na tzw. białej liście, Zamawiający może wstrzymać zapłatę </w:t>
      </w:r>
      <w:r w:rsidR="00B061FA">
        <w:rPr>
          <w:rFonts w:cs="Times New Roman"/>
          <w:bCs/>
        </w:rPr>
        <w:br/>
      </w:r>
      <w:r w:rsidRPr="00BA42C4">
        <w:rPr>
          <w:rFonts w:cs="Times New Roman"/>
          <w:bCs/>
        </w:rPr>
        <w:t>i poinformować Wykonawcę o stwierdzonym fakcie. W takim przypadku termin zapłaty ulega przedłużeniu do dnia wskazania przez Wykonawcę rachunku bankowego znajdującego się na tzw. białej liście.</w:t>
      </w:r>
    </w:p>
    <w:p w14:paraId="30FDA056" w14:textId="77777777" w:rsidR="008668DF" w:rsidRPr="00BA42C4" w:rsidRDefault="008668DF" w:rsidP="004637E5">
      <w:pPr>
        <w:pStyle w:val="Akapitzlist"/>
        <w:numPr>
          <w:ilvl w:val="0"/>
          <w:numId w:val="9"/>
        </w:numPr>
        <w:spacing w:line="260" w:lineRule="exact"/>
        <w:ind w:left="567" w:hanging="567"/>
        <w:jc w:val="both"/>
        <w:rPr>
          <w:rFonts w:cs="Times New Roman"/>
        </w:rPr>
      </w:pPr>
      <w:r w:rsidRPr="00BA42C4">
        <w:rPr>
          <w:rFonts w:cs="Times New Roman"/>
          <w:bCs/>
        </w:rPr>
        <w:t>Zamawiający wyłącza stosowanie ustrukturyzowanych faktur elektronicznych.</w:t>
      </w:r>
    </w:p>
    <w:p w14:paraId="010EE54E" w14:textId="77777777" w:rsidR="008668DF" w:rsidRDefault="008668DF" w:rsidP="004637E5">
      <w:pPr>
        <w:spacing w:line="260" w:lineRule="exact"/>
        <w:rPr>
          <w:rFonts w:cs="Times New Roman"/>
        </w:rPr>
      </w:pPr>
    </w:p>
    <w:p w14:paraId="1C8C6B4E" w14:textId="59D75003" w:rsidR="006126E4" w:rsidRDefault="006126E4" w:rsidP="004637E5">
      <w:pPr>
        <w:spacing w:line="260" w:lineRule="exact"/>
        <w:jc w:val="center"/>
        <w:rPr>
          <w:rFonts w:cs="Times New Roman"/>
          <w:b/>
        </w:rPr>
      </w:pPr>
      <w:r w:rsidRPr="000A78CF">
        <w:rPr>
          <w:rFonts w:cs="Times New Roman"/>
          <w:b/>
        </w:rPr>
        <w:t>§</w:t>
      </w:r>
      <w:r>
        <w:rPr>
          <w:rFonts w:cs="Times New Roman"/>
          <w:b/>
        </w:rPr>
        <w:t xml:space="preserve"> </w:t>
      </w:r>
      <w:r w:rsidR="0055757E">
        <w:rPr>
          <w:rFonts w:cs="Times New Roman"/>
          <w:b/>
        </w:rPr>
        <w:t>7</w:t>
      </w:r>
    </w:p>
    <w:p w14:paraId="3B9D4591" w14:textId="1CAD25F2" w:rsidR="002C143C" w:rsidRPr="000710D5" w:rsidRDefault="002C143C" w:rsidP="004637E5">
      <w:pPr>
        <w:pStyle w:val="Akapitzlist"/>
        <w:numPr>
          <w:ilvl w:val="3"/>
          <w:numId w:val="20"/>
        </w:numPr>
        <w:tabs>
          <w:tab w:val="clear" w:pos="3447"/>
        </w:tabs>
        <w:suppressAutoHyphens w:val="0"/>
        <w:spacing w:line="260" w:lineRule="exact"/>
        <w:ind w:left="567" w:hanging="567"/>
        <w:jc w:val="both"/>
        <w:rPr>
          <w:rFonts w:eastAsia="Calibri" w:cs="Times New Roman"/>
          <w:lang w:eastAsia="en-US"/>
        </w:rPr>
      </w:pPr>
      <w:r w:rsidRPr="00D07639">
        <w:rPr>
          <w:rFonts w:eastAsia="Calibri" w:cs="Times New Roman"/>
          <w:lang w:eastAsia="en-US"/>
        </w:rPr>
        <w:t>Z odbioru przedmiotu zamówienia sporządzony zostanie protokół odbioru, który podpisują obie Strony.</w:t>
      </w:r>
      <w:r w:rsidR="00D07639" w:rsidRPr="00D07639">
        <w:t xml:space="preserve"> </w:t>
      </w:r>
      <w:r w:rsidR="00D07639" w:rsidRPr="000710D5">
        <w:rPr>
          <w:rFonts w:eastAsia="Calibri" w:cs="Times New Roman"/>
          <w:lang w:eastAsia="en-US"/>
        </w:rPr>
        <w:t>Wykonawca dołączy do protokołu instrukcje użytkowania sprzętu</w:t>
      </w:r>
      <w:r w:rsidR="00C5473A" w:rsidRPr="000710D5">
        <w:rPr>
          <w:rFonts w:eastAsia="Calibri" w:cs="Times New Roman"/>
          <w:lang w:eastAsia="en-US"/>
        </w:rPr>
        <w:t xml:space="preserve"> i karty gwarancyjne.</w:t>
      </w:r>
    </w:p>
    <w:p w14:paraId="1B829C00" w14:textId="5034C663" w:rsidR="002C143C" w:rsidRPr="002C143C" w:rsidRDefault="002C143C" w:rsidP="004637E5">
      <w:pPr>
        <w:suppressAutoHyphens w:val="0"/>
        <w:spacing w:line="260" w:lineRule="exact"/>
        <w:ind w:left="567" w:hanging="567"/>
        <w:jc w:val="both"/>
        <w:rPr>
          <w:rFonts w:cs="Times New Roman"/>
          <w:strike/>
          <w:lang w:eastAsia="pl-PL"/>
        </w:rPr>
      </w:pPr>
      <w:r w:rsidRPr="002C143C">
        <w:rPr>
          <w:rFonts w:cs="Times New Roman"/>
          <w:lang w:eastAsia="pl-PL"/>
        </w:rPr>
        <w:lastRenderedPageBreak/>
        <w:t>2.</w:t>
      </w:r>
      <w:r w:rsidRPr="002C143C">
        <w:rPr>
          <w:rFonts w:cs="Times New Roman"/>
          <w:lang w:eastAsia="pl-PL"/>
        </w:rPr>
        <w:tab/>
        <w:t xml:space="preserve">W przypadku odmowy dokonania odbioru przez Zamawiającego, w szczególności </w:t>
      </w:r>
      <w:r>
        <w:rPr>
          <w:rFonts w:cs="Times New Roman"/>
          <w:lang w:eastAsia="pl-PL"/>
        </w:rPr>
        <w:br/>
      </w:r>
      <w:r w:rsidRPr="002C143C">
        <w:rPr>
          <w:rFonts w:cs="Times New Roman"/>
          <w:lang w:eastAsia="pl-PL"/>
        </w:rPr>
        <w:t xml:space="preserve">z powodu wad przedmiotu zamówienia, nie sporządza się protokołu odbioru, </w:t>
      </w:r>
      <w:r>
        <w:rPr>
          <w:rFonts w:cs="Times New Roman"/>
          <w:lang w:eastAsia="pl-PL"/>
        </w:rPr>
        <w:br/>
      </w:r>
      <w:r w:rsidRPr="002C143C">
        <w:rPr>
          <w:rFonts w:cs="Times New Roman"/>
          <w:lang w:eastAsia="pl-PL"/>
        </w:rPr>
        <w:t xml:space="preserve">a Zamawiający przekaże Wykonawcy podpisane przez siebie oświadczenie ze wskazaniem zastrzeżeń co do wad przedmiotu zamówienia. </w:t>
      </w:r>
      <w:r w:rsidRPr="002C143C">
        <w:rPr>
          <w:rFonts w:cs="Times New Roman"/>
          <w:strike/>
          <w:lang w:eastAsia="pl-PL"/>
        </w:rPr>
        <w:t xml:space="preserve"> </w:t>
      </w:r>
    </w:p>
    <w:p w14:paraId="7CA77B0C" w14:textId="0387EEFC" w:rsidR="002C143C" w:rsidRDefault="002C143C" w:rsidP="004637E5">
      <w:pPr>
        <w:suppressAutoHyphens w:val="0"/>
        <w:spacing w:line="260" w:lineRule="exact"/>
        <w:ind w:left="567" w:hanging="567"/>
        <w:jc w:val="both"/>
        <w:rPr>
          <w:rFonts w:eastAsia="Calibri" w:cs="Times New Roman"/>
          <w:lang w:eastAsia="en-US"/>
        </w:rPr>
      </w:pPr>
      <w:r w:rsidRPr="002C143C">
        <w:rPr>
          <w:rFonts w:eastAsia="Calibri" w:cs="Times New Roman"/>
          <w:lang w:eastAsia="en-US"/>
        </w:rPr>
        <w:t xml:space="preserve">3. </w:t>
      </w:r>
      <w:r w:rsidRPr="002C143C">
        <w:rPr>
          <w:rFonts w:eastAsia="Calibri" w:cs="Times New Roman"/>
          <w:lang w:eastAsia="en-US"/>
        </w:rPr>
        <w:tab/>
        <w:t xml:space="preserve">W przypadku, gdy przedmiot zamówienia będzie miał wady, Zamawiający może wyznaczyć Wykonawcy dodatkowy termin na wydanie przedmiotu zamówienia wolnego od wad, bez ponoszenia przez Zamawiającego z tego tytułu jakichkolwiek dodatkowych kosztów. W przypadku wad niektórych </w:t>
      </w:r>
      <w:r>
        <w:rPr>
          <w:rFonts w:eastAsia="Calibri" w:cs="Times New Roman"/>
          <w:lang w:eastAsia="en-US"/>
        </w:rPr>
        <w:t>elementów przedmiotu zamówienia</w:t>
      </w:r>
      <w:r w:rsidRPr="002C143C">
        <w:rPr>
          <w:rFonts w:eastAsia="Calibri" w:cs="Times New Roman"/>
          <w:lang w:eastAsia="en-US"/>
        </w:rPr>
        <w:t>, pozostałe niewadliwe również nie zostaną odebrane przez Zamawiającego.</w:t>
      </w:r>
    </w:p>
    <w:p w14:paraId="145DD67C" w14:textId="2716366B" w:rsidR="006126E4" w:rsidRDefault="002C143C" w:rsidP="004637E5">
      <w:pPr>
        <w:suppressAutoHyphens w:val="0"/>
        <w:spacing w:line="260" w:lineRule="exact"/>
        <w:ind w:left="567" w:hanging="567"/>
        <w:jc w:val="both"/>
        <w:rPr>
          <w:rFonts w:cs="Times New Roman"/>
        </w:rPr>
      </w:pPr>
      <w:r>
        <w:rPr>
          <w:rFonts w:eastAsia="Calibri" w:cs="Times New Roman"/>
          <w:lang w:eastAsia="en-US"/>
        </w:rPr>
        <w:t xml:space="preserve">4. </w:t>
      </w:r>
      <w:r>
        <w:rPr>
          <w:rFonts w:eastAsia="Calibri" w:cs="Times New Roman"/>
          <w:color w:val="0000FF"/>
          <w:lang w:eastAsia="en-US"/>
        </w:rPr>
        <w:tab/>
      </w:r>
      <w:r w:rsidR="006126E4" w:rsidRPr="00EC3676">
        <w:rPr>
          <w:rFonts w:cs="Times New Roman"/>
        </w:rPr>
        <w:t xml:space="preserve">Zamawiający może podjąć decyzję o przerwaniu czynności odbioru, jeżeli w czasie tych czynności ujawniono istnienie takich wad, które uniemożliwiają użytkowanie </w:t>
      </w:r>
      <w:r>
        <w:rPr>
          <w:rFonts w:cs="Times New Roman"/>
        </w:rPr>
        <w:t>p</w:t>
      </w:r>
      <w:r w:rsidR="006126E4" w:rsidRPr="00EC3676">
        <w:rPr>
          <w:rFonts w:cs="Times New Roman"/>
        </w:rPr>
        <w:t xml:space="preserve">rzedmiotu </w:t>
      </w:r>
      <w:r>
        <w:rPr>
          <w:rFonts w:cs="Times New Roman"/>
        </w:rPr>
        <w:t>zamówienia</w:t>
      </w:r>
      <w:r w:rsidR="006126E4" w:rsidRPr="00EC3676">
        <w:rPr>
          <w:rFonts w:cs="Times New Roman"/>
        </w:rPr>
        <w:t xml:space="preserve"> zgodnie z przeznaczeniem - do czasu usunięcia tych wad.</w:t>
      </w:r>
    </w:p>
    <w:p w14:paraId="6EFA06E5" w14:textId="58418A05" w:rsidR="006126E4" w:rsidRDefault="002C143C" w:rsidP="004637E5">
      <w:pPr>
        <w:suppressAutoHyphens w:val="0"/>
        <w:spacing w:line="260" w:lineRule="exact"/>
        <w:ind w:left="567" w:hanging="567"/>
        <w:jc w:val="both"/>
        <w:rPr>
          <w:rFonts w:cs="Times New Roman"/>
        </w:rPr>
      </w:pPr>
      <w:r>
        <w:rPr>
          <w:rFonts w:eastAsia="Calibri" w:cs="Times New Roman"/>
          <w:lang w:eastAsia="en-US"/>
        </w:rPr>
        <w:t>5.</w:t>
      </w:r>
      <w:r>
        <w:rPr>
          <w:rFonts w:eastAsia="Calibri" w:cs="Times New Roman"/>
          <w:color w:val="0000FF"/>
          <w:lang w:eastAsia="en-US"/>
        </w:rPr>
        <w:tab/>
      </w:r>
      <w:r w:rsidR="006126E4" w:rsidRPr="00EC3676">
        <w:rPr>
          <w:rFonts w:cs="Times New Roman"/>
        </w:rPr>
        <w:t>W razie nieusunięcia w ustalonym terminie przez Wykonawcę wad i usterek stwierdzonych przy odbiorze końcowym lub w okresie rękojmi za wady, Zamawiający jest upoważniony do ich usunięcia na koszt Wykonawcy.</w:t>
      </w:r>
    </w:p>
    <w:p w14:paraId="6558C971" w14:textId="429001A4" w:rsidR="007E594F" w:rsidRPr="00A6738C" w:rsidRDefault="007E594F" w:rsidP="004637E5">
      <w:pPr>
        <w:suppressAutoHyphens w:val="0"/>
        <w:spacing w:line="260" w:lineRule="exact"/>
        <w:ind w:left="567" w:hanging="567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6</w:t>
      </w:r>
      <w:r w:rsidRPr="00A6738C">
        <w:rPr>
          <w:rFonts w:eastAsia="Calibri" w:cs="Times New Roman"/>
          <w:lang w:eastAsia="en-US"/>
        </w:rPr>
        <w:t>.</w:t>
      </w:r>
      <w:r w:rsidRPr="00A6738C">
        <w:rPr>
          <w:rFonts w:eastAsia="Calibri" w:cs="Times New Roman"/>
          <w:lang w:eastAsia="en-US"/>
        </w:rPr>
        <w:tab/>
        <w:t xml:space="preserve">Ryzyko uszkodzenia lub przypadkowej utraty </w:t>
      </w:r>
      <w:r w:rsidR="00D81EC2" w:rsidRPr="00A6738C">
        <w:rPr>
          <w:rFonts w:eastAsia="Calibri" w:cs="Times New Roman"/>
          <w:lang w:eastAsia="en-US"/>
        </w:rPr>
        <w:t xml:space="preserve">przechodzi na Zamawiającego </w:t>
      </w:r>
      <w:r w:rsidR="00A6738C">
        <w:rPr>
          <w:rFonts w:eastAsia="Calibri" w:cs="Times New Roman"/>
          <w:lang w:eastAsia="en-US"/>
        </w:rPr>
        <w:br/>
      </w:r>
      <w:r w:rsidR="00991E87" w:rsidRPr="00A6738C">
        <w:rPr>
          <w:rFonts w:eastAsia="Calibri" w:cs="Times New Roman"/>
          <w:lang w:eastAsia="en-US"/>
        </w:rPr>
        <w:t>z momentem wydania (</w:t>
      </w:r>
      <w:r w:rsidR="00D81EC2" w:rsidRPr="00A6738C">
        <w:rPr>
          <w:rFonts w:eastAsia="Calibri" w:cs="Times New Roman"/>
          <w:lang w:eastAsia="en-US"/>
        </w:rPr>
        <w:t>po skutecznym odbiorze</w:t>
      </w:r>
      <w:r w:rsidR="00991E87" w:rsidRPr="00A6738C">
        <w:rPr>
          <w:rFonts w:eastAsia="Calibri" w:cs="Times New Roman"/>
          <w:lang w:eastAsia="en-US"/>
        </w:rPr>
        <w:t xml:space="preserve">) </w:t>
      </w:r>
      <w:r w:rsidR="00D81EC2" w:rsidRPr="00A6738C">
        <w:rPr>
          <w:rFonts w:eastAsia="Calibri" w:cs="Times New Roman"/>
          <w:lang w:eastAsia="en-US"/>
        </w:rPr>
        <w:t xml:space="preserve">przedmiotu </w:t>
      </w:r>
      <w:r w:rsidR="00A6738C">
        <w:rPr>
          <w:rFonts w:eastAsia="Calibri" w:cs="Times New Roman"/>
          <w:lang w:eastAsia="en-US"/>
        </w:rPr>
        <w:t>zamówienia</w:t>
      </w:r>
      <w:r w:rsidR="00D81EC2" w:rsidRPr="00A6738C">
        <w:rPr>
          <w:rFonts w:eastAsia="Calibri" w:cs="Times New Roman"/>
          <w:lang w:eastAsia="en-US"/>
        </w:rPr>
        <w:t xml:space="preserve">. </w:t>
      </w:r>
    </w:p>
    <w:p w14:paraId="08E773B5" w14:textId="77777777" w:rsidR="006126E4" w:rsidRDefault="006126E4" w:rsidP="004637E5">
      <w:pPr>
        <w:spacing w:line="260" w:lineRule="exact"/>
        <w:jc w:val="center"/>
        <w:rPr>
          <w:rFonts w:cs="Times New Roman"/>
          <w:b/>
        </w:rPr>
      </w:pPr>
    </w:p>
    <w:p w14:paraId="384DEEC1" w14:textId="1AC3AD1B" w:rsidR="002C143C" w:rsidRDefault="0038242C" w:rsidP="004637E5">
      <w:pPr>
        <w:spacing w:line="26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§ </w:t>
      </w:r>
      <w:r w:rsidR="0055757E">
        <w:rPr>
          <w:rFonts w:cs="Times New Roman"/>
          <w:b/>
        </w:rPr>
        <w:t>8</w:t>
      </w:r>
    </w:p>
    <w:p w14:paraId="4345C6F9" w14:textId="031A60C4" w:rsidR="0038242C" w:rsidRPr="0038242C" w:rsidRDefault="0038242C" w:rsidP="004637E5">
      <w:pPr>
        <w:widowControl w:val="0"/>
        <w:numPr>
          <w:ilvl w:val="0"/>
          <w:numId w:val="24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60" w:lineRule="exact"/>
        <w:ind w:left="567" w:hanging="567"/>
        <w:jc w:val="both"/>
        <w:rPr>
          <w:rFonts w:eastAsia="Calibri" w:cs="Times New Roman"/>
          <w:bCs/>
        </w:rPr>
      </w:pPr>
      <w:r w:rsidRPr="0038242C">
        <w:rPr>
          <w:rFonts w:eastAsia="Calibri" w:cs="Times New Roman"/>
        </w:rPr>
        <w:t>W przypadku niewykonania lub nienależytego wykonania umowy przez Wykonawcę, Wykonawca</w:t>
      </w:r>
      <w:r w:rsidRPr="0038242C">
        <w:rPr>
          <w:rFonts w:eastAsia="Calibri" w:cs="Times New Roman"/>
          <w:bCs/>
        </w:rPr>
        <w:t xml:space="preserve"> zapłaci </w:t>
      </w:r>
      <w:r w:rsidRPr="0038242C">
        <w:rPr>
          <w:rFonts w:eastAsia="Calibri" w:cs="Times New Roman"/>
          <w:sz w:val="22"/>
        </w:rPr>
        <w:t>Zamawiającemu</w:t>
      </w:r>
      <w:r>
        <w:rPr>
          <w:rFonts w:eastAsia="Calibri" w:cs="Times New Roman"/>
          <w:bCs/>
        </w:rPr>
        <w:t xml:space="preserve"> karę umowną i wysokości</w:t>
      </w:r>
      <w:r w:rsidRPr="0038242C">
        <w:rPr>
          <w:rFonts w:eastAsia="Calibri" w:cs="Times New Roman"/>
          <w:bCs/>
        </w:rPr>
        <w:t>:</w:t>
      </w:r>
    </w:p>
    <w:p w14:paraId="66EF0556" w14:textId="1D572166" w:rsidR="0038242C" w:rsidRPr="0038242C" w:rsidRDefault="0038242C" w:rsidP="004637E5">
      <w:pPr>
        <w:widowControl w:val="0"/>
        <w:numPr>
          <w:ilvl w:val="0"/>
          <w:numId w:val="25"/>
        </w:numPr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spacing w:line="260" w:lineRule="exact"/>
        <w:contextualSpacing/>
        <w:jc w:val="both"/>
        <w:rPr>
          <w:rFonts w:eastAsia="Calibri" w:cs="Times New Roman"/>
          <w:lang w:eastAsia="en-US"/>
        </w:rPr>
      </w:pPr>
      <w:r w:rsidRPr="0038242C">
        <w:rPr>
          <w:rFonts w:eastAsia="Calibri" w:cs="Times New Roman"/>
          <w:bCs/>
        </w:rPr>
        <w:t>za zwłokę w terminowym w</w:t>
      </w:r>
      <w:r w:rsidRPr="0038242C">
        <w:rPr>
          <w:rFonts w:eastAsia="Calibri" w:cs="Times New Roman"/>
          <w:lang w:eastAsia="en-US"/>
        </w:rPr>
        <w:t xml:space="preserve">ykonaniu przedmiotu zamówienia, o którym mowa </w:t>
      </w:r>
      <w:r>
        <w:rPr>
          <w:rFonts w:eastAsia="Calibri" w:cs="Times New Roman"/>
          <w:lang w:eastAsia="en-US"/>
        </w:rPr>
        <w:br/>
      </w:r>
      <w:r w:rsidRPr="0038242C">
        <w:rPr>
          <w:rFonts w:eastAsia="Calibri" w:cs="Times New Roman"/>
          <w:lang w:eastAsia="en-US"/>
        </w:rPr>
        <w:t>w §2 – w wysokości 1% wynagrodzenia za każdy dzień zwłoki;</w:t>
      </w:r>
    </w:p>
    <w:p w14:paraId="4D9C1635" w14:textId="4FAB38FF" w:rsidR="0038242C" w:rsidRPr="0038242C" w:rsidRDefault="0038242C" w:rsidP="004637E5">
      <w:pPr>
        <w:widowControl w:val="0"/>
        <w:numPr>
          <w:ilvl w:val="0"/>
          <w:numId w:val="25"/>
        </w:numPr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spacing w:line="260" w:lineRule="exact"/>
        <w:contextualSpacing/>
        <w:jc w:val="both"/>
        <w:rPr>
          <w:rFonts w:eastAsia="Calibri" w:cs="Times New Roman"/>
          <w:bCs/>
        </w:rPr>
      </w:pPr>
      <w:r w:rsidRPr="0038242C">
        <w:rPr>
          <w:rFonts w:eastAsia="Calibri" w:cs="Times New Roman"/>
          <w:bCs/>
        </w:rPr>
        <w:t xml:space="preserve">za zwłokę w terminowym wykonaniu obowiązków wynikających z </w:t>
      </w:r>
      <w:r w:rsidR="0034269F">
        <w:rPr>
          <w:rFonts w:eastAsia="Calibri" w:cs="Times New Roman"/>
          <w:bCs/>
        </w:rPr>
        <w:t xml:space="preserve">udzielonej przez Wykonawcę </w:t>
      </w:r>
      <w:r w:rsidRPr="0038242C">
        <w:rPr>
          <w:rFonts w:eastAsia="Calibri" w:cs="Times New Roman"/>
          <w:bCs/>
        </w:rPr>
        <w:t>gwarancji lub rękojmi</w:t>
      </w:r>
      <w:r>
        <w:rPr>
          <w:rFonts w:eastAsia="Calibri" w:cs="Times New Roman"/>
          <w:bCs/>
        </w:rPr>
        <w:t xml:space="preserve"> </w:t>
      </w:r>
      <w:r w:rsidRPr="0038242C">
        <w:rPr>
          <w:rFonts w:eastAsia="Calibri" w:cs="Times New Roman"/>
          <w:bCs/>
        </w:rPr>
        <w:t>– w wysokości 1% wynagrodzenia za każdy dzień zwłoki;</w:t>
      </w:r>
    </w:p>
    <w:p w14:paraId="780CD1C8" w14:textId="32A913C2" w:rsidR="0038242C" w:rsidRPr="0038242C" w:rsidRDefault="0038242C" w:rsidP="004637E5">
      <w:pPr>
        <w:tabs>
          <w:tab w:val="left" w:pos="709"/>
          <w:tab w:val="left" w:pos="993"/>
        </w:tabs>
        <w:spacing w:line="260" w:lineRule="exact"/>
        <w:ind w:left="987" w:hanging="420"/>
        <w:jc w:val="both"/>
        <w:rPr>
          <w:rFonts w:eastAsia="Calibri" w:cs="Times New Roman"/>
        </w:rPr>
      </w:pPr>
      <w:r w:rsidRPr="0038242C">
        <w:rPr>
          <w:rFonts w:eastAsia="Calibri" w:cs="Times New Roman"/>
        </w:rPr>
        <w:t>3)</w:t>
      </w:r>
      <w:r w:rsidRPr="0038242C">
        <w:rPr>
          <w:rFonts w:eastAsia="Calibri" w:cs="Times New Roman"/>
        </w:rPr>
        <w:tab/>
        <w:t xml:space="preserve">za odstąpienie od umowy z przyczyn leżących po stronie Wykonawcy </w:t>
      </w:r>
      <w:r>
        <w:rPr>
          <w:rFonts w:eastAsia="Calibri" w:cs="Times New Roman"/>
        </w:rPr>
        <w:br/>
      </w:r>
      <w:r w:rsidRPr="0038242C">
        <w:rPr>
          <w:rFonts w:eastAsia="Calibri" w:cs="Times New Roman"/>
        </w:rPr>
        <w:t>– w wysokości 10 % wynagrodzenia;</w:t>
      </w:r>
    </w:p>
    <w:p w14:paraId="1ED8E064" w14:textId="77777777" w:rsidR="0038242C" w:rsidRPr="0038242C" w:rsidRDefault="0038242C" w:rsidP="004637E5">
      <w:pPr>
        <w:tabs>
          <w:tab w:val="left" w:pos="567"/>
        </w:tabs>
        <w:spacing w:line="260" w:lineRule="exact"/>
        <w:ind w:left="567" w:hanging="567"/>
        <w:jc w:val="both"/>
        <w:rPr>
          <w:rFonts w:eastAsia="Calibri" w:cs="Times New Roman"/>
        </w:rPr>
      </w:pPr>
      <w:r w:rsidRPr="0038242C">
        <w:rPr>
          <w:rFonts w:eastAsia="Calibri" w:cs="Times New Roman"/>
        </w:rPr>
        <w:t>2.</w:t>
      </w:r>
      <w:r w:rsidRPr="0038242C">
        <w:rPr>
          <w:rFonts w:eastAsia="Calibri" w:cs="Times New Roman"/>
        </w:rPr>
        <w:tab/>
        <w:t>Zamawiający</w:t>
      </w:r>
      <w:r w:rsidRPr="0038242C">
        <w:rPr>
          <w:rFonts w:eastAsia="Calibri" w:cs="Times New Roman"/>
          <w:bCs/>
        </w:rPr>
        <w:t xml:space="preserve"> zapłaci </w:t>
      </w:r>
      <w:r w:rsidRPr="0038242C">
        <w:rPr>
          <w:rFonts w:eastAsia="Calibri" w:cs="Times New Roman"/>
        </w:rPr>
        <w:t>Wykonawcy</w:t>
      </w:r>
      <w:r w:rsidRPr="0038242C">
        <w:rPr>
          <w:rFonts w:eastAsia="Calibri" w:cs="Times New Roman"/>
          <w:bCs/>
        </w:rPr>
        <w:t xml:space="preserve"> karę umowną w kwocie stanowiącej równowartość 10% wynagrodzenia w przypadku odstąpienia od umowy przez Wykonawcę z przyczyn zawinionych przez Zamawiającego. </w:t>
      </w:r>
    </w:p>
    <w:p w14:paraId="01252430" w14:textId="77777777" w:rsidR="0038242C" w:rsidRPr="0038242C" w:rsidRDefault="0038242C" w:rsidP="004637E5">
      <w:pPr>
        <w:tabs>
          <w:tab w:val="left" w:pos="567"/>
        </w:tabs>
        <w:spacing w:line="260" w:lineRule="exact"/>
        <w:ind w:left="567" w:hanging="567"/>
        <w:jc w:val="both"/>
        <w:rPr>
          <w:rFonts w:eastAsia="Calibri" w:cs="Times New Roman"/>
          <w:bCs/>
        </w:rPr>
      </w:pPr>
      <w:r w:rsidRPr="0038242C">
        <w:rPr>
          <w:rFonts w:eastAsia="Calibri" w:cs="Times New Roman"/>
        </w:rPr>
        <w:t>3.</w:t>
      </w:r>
      <w:r w:rsidRPr="0038242C">
        <w:rPr>
          <w:rFonts w:eastAsia="Calibri" w:cs="Times New Roman"/>
        </w:rPr>
        <w:tab/>
        <w:t>Stronom służy prawo dochodzenia odszkodowania uzupełniającego przewyższającego wysokość zastrzeżonych kar umownych.</w:t>
      </w:r>
    </w:p>
    <w:p w14:paraId="08EA0056" w14:textId="77777777" w:rsidR="0038242C" w:rsidRPr="0038242C" w:rsidRDefault="0038242C" w:rsidP="004637E5">
      <w:pPr>
        <w:tabs>
          <w:tab w:val="left" w:pos="567"/>
        </w:tabs>
        <w:suppressAutoHyphens w:val="0"/>
        <w:autoSpaceDE w:val="0"/>
        <w:autoSpaceDN w:val="0"/>
        <w:adjustRightInd w:val="0"/>
        <w:spacing w:line="260" w:lineRule="exact"/>
        <w:ind w:left="567" w:hanging="567"/>
        <w:contextualSpacing/>
        <w:jc w:val="both"/>
        <w:rPr>
          <w:rFonts w:eastAsia="Calibri" w:cs="Times New Roman"/>
          <w:lang w:eastAsia="en-US"/>
        </w:rPr>
      </w:pPr>
      <w:r w:rsidRPr="0038242C">
        <w:rPr>
          <w:rFonts w:eastAsia="Calibri" w:cs="Times New Roman"/>
          <w:lang w:eastAsia="en-US"/>
        </w:rPr>
        <w:t xml:space="preserve">4. </w:t>
      </w:r>
      <w:r w:rsidRPr="0038242C">
        <w:rPr>
          <w:rFonts w:eastAsia="Calibri" w:cs="Times New Roman"/>
          <w:lang w:eastAsia="en-US"/>
        </w:rPr>
        <w:tab/>
        <w:t>Wykonawca wyraża zgodę na potrącenie z wynagrodzenia należnych Zamawiającemu kar umownych.</w:t>
      </w:r>
    </w:p>
    <w:p w14:paraId="427E1743" w14:textId="77777777" w:rsidR="003910F7" w:rsidRDefault="003910F7" w:rsidP="004637E5">
      <w:pPr>
        <w:spacing w:line="260" w:lineRule="exact"/>
        <w:jc w:val="center"/>
        <w:rPr>
          <w:rFonts w:cs="Times New Roman"/>
          <w:b/>
        </w:rPr>
      </w:pPr>
    </w:p>
    <w:p w14:paraId="530D35E6" w14:textId="0948C320" w:rsidR="0038242C" w:rsidRDefault="0038242C" w:rsidP="004637E5">
      <w:pPr>
        <w:spacing w:line="26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§ </w:t>
      </w:r>
      <w:r w:rsidR="0055757E">
        <w:rPr>
          <w:rFonts w:cs="Times New Roman"/>
          <w:b/>
        </w:rPr>
        <w:t>9</w:t>
      </w:r>
      <w:r>
        <w:rPr>
          <w:rFonts w:cs="Times New Roman"/>
          <w:b/>
        </w:rPr>
        <w:t xml:space="preserve"> </w:t>
      </w:r>
    </w:p>
    <w:p w14:paraId="71692ECD" w14:textId="77777777" w:rsidR="0038242C" w:rsidRPr="0038242C" w:rsidRDefault="0038242C" w:rsidP="004637E5">
      <w:pPr>
        <w:widowControl w:val="0"/>
        <w:numPr>
          <w:ilvl w:val="0"/>
          <w:numId w:val="26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260" w:lineRule="exact"/>
        <w:ind w:left="567" w:hanging="567"/>
        <w:contextualSpacing/>
        <w:jc w:val="both"/>
        <w:rPr>
          <w:rFonts w:eastAsia="Calibri" w:cs="Times New Roman"/>
          <w:snapToGrid w:val="0"/>
          <w:lang w:eastAsia="en-US"/>
        </w:rPr>
      </w:pPr>
      <w:r w:rsidRPr="0038242C">
        <w:rPr>
          <w:rFonts w:eastAsia="Calibri" w:cs="Times New Roman"/>
          <w:snapToGrid w:val="0"/>
          <w:lang w:eastAsia="en-US"/>
        </w:rPr>
        <w:t xml:space="preserve">Zamawiający może odstąpić od umowy, jeżeli Wykonawca realizuje przedmiot umowy </w:t>
      </w:r>
      <w:r w:rsidRPr="0038242C">
        <w:rPr>
          <w:rFonts w:eastAsia="Calibri" w:cs="Times New Roman"/>
          <w:snapToGrid w:val="0"/>
          <w:lang w:eastAsia="en-US"/>
        </w:rPr>
        <w:br/>
        <w:t xml:space="preserve">w sposób wadliwy albo sprzeczny z przepisami prawa powszechnie obowiązującego lub </w:t>
      </w:r>
      <w:r w:rsidRPr="0038242C">
        <w:rPr>
          <w:rFonts w:eastAsia="Calibri" w:cs="Times New Roman"/>
          <w:snapToGrid w:val="0"/>
          <w:lang w:eastAsia="en-US"/>
        </w:rPr>
        <w:br/>
        <w:t>z umową, pomimo uprzedniego wezwania go przez Zamawiającego do zmiany sposobu wykonywania umowy w określonym terminie, nie krótszym niż 2 dni.</w:t>
      </w:r>
    </w:p>
    <w:p w14:paraId="6B356A2D" w14:textId="77777777" w:rsidR="0038242C" w:rsidRPr="0038242C" w:rsidRDefault="0038242C" w:rsidP="004637E5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60" w:lineRule="exact"/>
        <w:ind w:left="567" w:hanging="567"/>
        <w:jc w:val="both"/>
        <w:rPr>
          <w:rFonts w:eastAsia="Calibri" w:cs="Times New Roman"/>
          <w:snapToGrid w:val="0"/>
          <w:lang w:eastAsia="en-US"/>
        </w:rPr>
      </w:pPr>
      <w:r w:rsidRPr="0038242C">
        <w:rPr>
          <w:rFonts w:eastAsia="Calibri" w:cs="Times New Roman"/>
          <w:snapToGrid w:val="0"/>
          <w:lang w:eastAsia="en-US"/>
        </w:rPr>
        <w:t>Wykonawca może odstąpić od umowy, jeżeli Zamawiający - pomimo uprzedniego wezwania przez Wykonawcę - swoim uporczywym działaniem uniemożliwia Wykonawcy wykonywanie przedmiotu umowy.</w:t>
      </w:r>
    </w:p>
    <w:p w14:paraId="7B373C5A" w14:textId="1FCCEEBE" w:rsidR="0038242C" w:rsidRPr="0038242C" w:rsidRDefault="0038242C" w:rsidP="004637E5">
      <w:pPr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60" w:lineRule="exact"/>
        <w:ind w:left="567" w:hanging="567"/>
        <w:jc w:val="both"/>
        <w:rPr>
          <w:rFonts w:eastAsia="Calibri" w:cs="Times New Roman"/>
          <w:snapToGrid w:val="0"/>
          <w:lang w:eastAsia="en-US"/>
        </w:rPr>
      </w:pPr>
      <w:r w:rsidRPr="0038242C">
        <w:rPr>
          <w:rFonts w:eastAsia="Calibri" w:cs="Times New Roman"/>
          <w:snapToGrid w:val="0"/>
          <w:lang w:eastAsia="en-US"/>
        </w:rPr>
        <w:t xml:space="preserve">Każda ze Stron może skorzystać z prawa </w:t>
      </w:r>
      <w:r w:rsidR="00954420">
        <w:rPr>
          <w:rFonts w:eastAsia="Calibri" w:cs="Times New Roman"/>
          <w:snapToGrid w:val="0"/>
          <w:lang w:eastAsia="en-US"/>
        </w:rPr>
        <w:t>do</w:t>
      </w:r>
      <w:r w:rsidRPr="0038242C">
        <w:rPr>
          <w:rFonts w:eastAsia="Calibri" w:cs="Times New Roman"/>
          <w:snapToGrid w:val="0"/>
          <w:lang w:eastAsia="en-US"/>
        </w:rPr>
        <w:t xml:space="preserve"> odstąpieni</w:t>
      </w:r>
      <w:r w:rsidR="00954420">
        <w:rPr>
          <w:rFonts w:eastAsia="Calibri" w:cs="Times New Roman"/>
          <w:snapToGrid w:val="0"/>
          <w:lang w:eastAsia="en-US"/>
        </w:rPr>
        <w:t>a</w:t>
      </w:r>
      <w:r w:rsidRPr="0038242C">
        <w:rPr>
          <w:rFonts w:eastAsia="Calibri" w:cs="Times New Roman"/>
          <w:snapToGrid w:val="0"/>
          <w:lang w:eastAsia="en-US"/>
        </w:rPr>
        <w:t xml:space="preserve"> od umowy w terminie 5 dni od zdarzenia opisanego w ust. 1 i 2 powyżej.</w:t>
      </w:r>
    </w:p>
    <w:p w14:paraId="3CD99D69" w14:textId="77777777" w:rsidR="0038242C" w:rsidRDefault="0038242C" w:rsidP="004637E5">
      <w:pPr>
        <w:spacing w:line="260" w:lineRule="exact"/>
        <w:jc w:val="center"/>
        <w:rPr>
          <w:rFonts w:cs="Times New Roman"/>
          <w:b/>
        </w:rPr>
      </w:pPr>
    </w:p>
    <w:p w14:paraId="5D3B9241" w14:textId="0A915BC6" w:rsidR="00CE61AB" w:rsidRPr="00CE61AB" w:rsidRDefault="00A251BC" w:rsidP="004637E5">
      <w:pPr>
        <w:spacing w:line="260" w:lineRule="exact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§ </w:t>
      </w:r>
      <w:r w:rsidR="004D08A5">
        <w:rPr>
          <w:rFonts w:cs="Times New Roman"/>
          <w:b/>
        </w:rPr>
        <w:t>1</w:t>
      </w:r>
      <w:r w:rsidR="0055757E">
        <w:rPr>
          <w:rFonts w:cs="Times New Roman"/>
          <w:b/>
        </w:rPr>
        <w:t>0</w:t>
      </w:r>
    </w:p>
    <w:p w14:paraId="27054D8F" w14:textId="7531F369" w:rsidR="0038242C" w:rsidRPr="00A251BC" w:rsidRDefault="00E20D74" w:rsidP="004637E5">
      <w:pPr>
        <w:numPr>
          <w:ilvl w:val="0"/>
          <w:numId w:val="13"/>
        </w:numPr>
        <w:tabs>
          <w:tab w:val="left" w:pos="709"/>
        </w:tabs>
        <w:spacing w:line="260" w:lineRule="exact"/>
        <w:ind w:left="567" w:right="-1" w:hanging="567"/>
        <w:jc w:val="both"/>
        <w:rPr>
          <w:rFonts w:cs="Times New Roman"/>
        </w:rPr>
      </w:pPr>
      <w:r>
        <w:rPr>
          <w:rFonts w:eastAsia="Calibri" w:cs="Times New Roman"/>
          <w:lang w:eastAsia="en-US"/>
        </w:rPr>
        <w:t xml:space="preserve">Wykonawca (Gwarant) udziela </w:t>
      </w:r>
      <w:r w:rsidR="000F38CC">
        <w:rPr>
          <w:rFonts w:eastAsia="Calibri" w:cs="Times New Roman"/>
          <w:lang w:eastAsia="en-US"/>
        </w:rPr>
        <w:t>36</w:t>
      </w:r>
      <w:r>
        <w:rPr>
          <w:rFonts w:eastAsia="Calibri" w:cs="Times New Roman"/>
          <w:lang w:eastAsia="en-US"/>
        </w:rPr>
        <w:t>-</w:t>
      </w:r>
      <w:r w:rsidR="0038242C" w:rsidRPr="00A251BC">
        <w:rPr>
          <w:rFonts w:eastAsia="Calibri" w:cs="Times New Roman"/>
          <w:lang w:eastAsia="en-US"/>
        </w:rPr>
        <w:t>miesięcznej gwarancji jakości na przedmiot zamówienia, licząc od daty wydania przedmiotu zamówienia Zamawiającemu.</w:t>
      </w:r>
    </w:p>
    <w:p w14:paraId="117D2332" w14:textId="2E10A94C" w:rsidR="0038242C" w:rsidRPr="00A251BC" w:rsidRDefault="00954420" w:rsidP="004637E5">
      <w:pPr>
        <w:numPr>
          <w:ilvl w:val="0"/>
          <w:numId w:val="13"/>
        </w:numPr>
        <w:tabs>
          <w:tab w:val="left" w:pos="709"/>
        </w:tabs>
        <w:spacing w:line="260" w:lineRule="exact"/>
        <w:ind w:left="567" w:right="-1" w:hanging="567"/>
        <w:jc w:val="both"/>
        <w:rPr>
          <w:rFonts w:cs="Times New Roman"/>
        </w:rPr>
      </w:pPr>
      <w:r>
        <w:rPr>
          <w:rFonts w:eastAsia="Calibri" w:cs="Times New Roman"/>
          <w:lang w:eastAsia="en-US"/>
        </w:rPr>
        <w:t xml:space="preserve">Niezależnie od udzielonej gwarancji </w:t>
      </w:r>
      <w:r w:rsidR="0038242C" w:rsidRPr="0038242C">
        <w:rPr>
          <w:rFonts w:eastAsia="Calibri" w:cs="Times New Roman"/>
          <w:lang w:eastAsia="en-US"/>
        </w:rPr>
        <w:t>Wykonawca jest odpowiedzialny względem Zamawiającego za wszelkie wady fizyczne przedmiotu zamówienia</w:t>
      </w:r>
      <w:r>
        <w:rPr>
          <w:rFonts w:eastAsia="Calibri" w:cs="Times New Roman"/>
          <w:lang w:eastAsia="en-US"/>
        </w:rPr>
        <w:t xml:space="preserve"> (rękojmia)</w:t>
      </w:r>
      <w:r w:rsidR="0038242C" w:rsidRPr="0038242C">
        <w:rPr>
          <w:rFonts w:eastAsia="Calibri" w:cs="Times New Roman"/>
          <w:lang w:eastAsia="en-US"/>
        </w:rPr>
        <w:t>.</w:t>
      </w:r>
    </w:p>
    <w:p w14:paraId="08BBEA24" w14:textId="77777777" w:rsidR="0038242C" w:rsidRPr="00CE61AB" w:rsidRDefault="0038242C" w:rsidP="004637E5">
      <w:pPr>
        <w:numPr>
          <w:ilvl w:val="0"/>
          <w:numId w:val="13"/>
        </w:numPr>
        <w:tabs>
          <w:tab w:val="left" w:pos="709"/>
        </w:tabs>
        <w:spacing w:line="260" w:lineRule="exact"/>
        <w:ind w:left="567" w:right="-1" w:hanging="567"/>
        <w:jc w:val="both"/>
        <w:rPr>
          <w:rFonts w:cs="Times New Roman"/>
        </w:rPr>
      </w:pPr>
      <w:r w:rsidRPr="0038242C">
        <w:rPr>
          <w:rFonts w:eastAsia="Calibri" w:cs="Times New Roman"/>
          <w:lang w:eastAsia="en-US"/>
        </w:rPr>
        <w:t>Wykonawca jest odpowiedzialny względem Zamawiającego za wszelkie wady prawne przedmiotu zamówienia, w tym również za ewentualne roszczenia osób trzecich wynikające z naruszenia ich praw.</w:t>
      </w:r>
    </w:p>
    <w:p w14:paraId="515C8C84" w14:textId="08F8C68C" w:rsidR="00CE61AB" w:rsidRPr="00CE61AB" w:rsidRDefault="0038242C" w:rsidP="004637E5">
      <w:pPr>
        <w:numPr>
          <w:ilvl w:val="0"/>
          <w:numId w:val="13"/>
        </w:numPr>
        <w:tabs>
          <w:tab w:val="left" w:pos="709"/>
        </w:tabs>
        <w:spacing w:line="260" w:lineRule="exact"/>
        <w:ind w:left="567" w:right="-1" w:hanging="567"/>
        <w:jc w:val="both"/>
        <w:rPr>
          <w:rFonts w:cs="Times New Roman"/>
        </w:rPr>
      </w:pPr>
      <w:r w:rsidRPr="00CE61AB">
        <w:rPr>
          <w:rFonts w:eastAsia="Calibri" w:cs="Times New Roman"/>
          <w:lang w:eastAsia="en-US"/>
        </w:rPr>
        <w:lastRenderedPageBreak/>
        <w:t xml:space="preserve">W przypadku wystąpienia jakiejkolwiek wady w przedmiocie zamówienia Zamawiający jest uprawniony do żądania usunięcia wady przedmiotu zamówienia, przez jej naprawę lub wymianę tej rzeczy </w:t>
      </w:r>
      <w:r w:rsidR="00CE61AB" w:rsidRPr="00CE61AB">
        <w:rPr>
          <w:rFonts w:eastAsia="Calibri" w:cs="Times New Roman"/>
          <w:lang w:eastAsia="en-US"/>
        </w:rPr>
        <w:t xml:space="preserve">na nową, wolną od wad w terminie nie dłuższym niż 14 dni od dnia wezwania przez Zamawiającego na piśmie bądź </w:t>
      </w:r>
      <w:r w:rsidR="007E594F" w:rsidRPr="00A6738C">
        <w:rPr>
          <w:rFonts w:eastAsia="Calibri" w:cs="Times New Roman"/>
          <w:lang w:eastAsia="en-US"/>
        </w:rPr>
        <w:t>e-</w:t>
      </w:r>
      <w:r w:rsidR="00CE61AB" w:rsidRPr="00A6738C">
        <w:rPr>
          <w:rFonts w:eastAsia="Calibri" w:cs="Times New Roman"/>
          <w:lang w:eastAsia="en-US"/>
        </w:rPr>
        <w:t>mailem.</w:t>
      </w:r>
    </w:p>
    <w:p w14:paraId="5E6F127A" w14:textId="2326C39C" w:rsidR="00CE61AB" w:rsidRPr="00A6738C" w:rsidRDefault="00CE61AB" w:rsidP="004637E5">
      <w:pPr>
        <w:numPr>
          <w:ilvl w:val="0"/>
          <w:numId w:val="13"/>
        </w:numPr>
        <w:tabs>
          <w:tab w:val="left" w:pos="709"/>
        </w:tabs>
        <w:spacing w:line="260" w:lineRule="exact"/>
        <w:ind w:left="567" w:right="-1" w:hanging="567"/>
        <w:jc w:val="both"/>
        <w:rPr>
          <w:rFonts w:cs="Times New Roman"/>
        </w:rPr>
      </w:pPr>
      <w:r w:rsidRPr="00A6738C">
        <w:rPr>
          <w:rFonts w:cs="Times New Roman"/>
        </w:rPr>
        <w:t>W przypa</w:t>
      </w:r>
      <w:r w:rsidR="00057100" w:rsidRPr="00A6738C">
        <w:rPr>
          <w:rFonts w:cs="Times New Roman"/>
        </w:rPr>
        <w:t xml:space="preserve">dku obowiązku wymiany </w:t>
      </w:r>
      <w:r w:rsidRPr="00A6738C">
        <w:rPr>
          <w:rFonts w:cs="Times New Roman"/>
        </w:rPr>
        <w:t xml:space="preserve">Wykonawca </w:t>
      </w:r>
      <w:r w:rsidR="007E594F" w:rsidRPr="00A6738C">
        <w:rPr>
          <w:rFonts w:cs="Times New Roman"/>
        </w:rPr>
        <w:t xml:space="preserve">na własny koszt </w:t>
      </w:r>
      <w:r w:rsidRPr="00A6738C">
        <w:rPr>
          <w:rFonts w:cs="Times New Roman"/>
        </w:rPr>
        <w:t xml:space="preserve">wymieni </w:t>
      </w:r>
      <w:r w:rsidR="007E594F" w:rsidRPr="00A6738C">
        <w:rPr>
          <w:rFonts w:cs="Times New Roman"/>
        </w:rPr>
        <w:t xml:space="preserve">wadliwy </w:t>
      </w:r>
      <w:r w:rsidR="00057100" w:rsidRPr="00A6738C">
        <w:rPr>
          <w:rFonts w:cs="Times New Roman"/>
        </w:rPr>
        <w:t xml:space="preserve">sprzęt </w:t>
      </w:r>
      <w:r w:rsidR="007E594F" w:rsidRPr="00A6738C">
        <w:rPr>
          <w:rFonts w:cs="Times New Roman"/>
        </w:rPr>
        <w:t>na sprzęt nowy</w:t>
      </w:r>
      <w:r w:rsidRPr="00A6738C">
        <w:rPr>
          <w:rFonts w:cs="Times New Roman"/>
        </w:rPr>
        <w:t xml:space="preserve">, </w:t>
      </w:r>
      <w:r w:rsidR="007E594F" w:rsidRPr="00A6738C">
        <w:rPr>
          <w:rFonts w:cs="Times New Roman"/>
        </w:rPr>
        <w:t xml:space="preserve">który </w:t>
      </w:r>
      <w:r w:rsidRPr="00A6738C">
        <w:rPr>
          <w:rFonts w:cs="Times New Roman"/>
        </w:rPr>
        <w:t>będzie posiadał co najmniej takie same parametry i funkcje użytkowe.</w:t>
      </w:r>
      <w:r w:rsidR="007E594F" w:rsidRPr="00A6738C">
        <w:rPr>
          <w:rFonts w:cs="Times New Roman"/>
        </w:rPr>
        <w:t xml:space="preserve"> </w:t>
      </w:r>
    </w:p>
    <w:p w14:paraId="1ED0CB02" w14:textId="1093133F" w:rsidR="00CE61AB" w:rsidRPr="00CE61AB" w:rsidRDefault="00CE61AB" w:rsidP="004637E5">
      <w:pPr>
        <w:numPr>
          <w:ilvl w:val="0"/>
          <w:numId w:val="13"/>
        </w:numPr>
        <w:tabs>
          <w:tab w:val="left" w:pos="709"/>
        </w:tabs>
        <w:spacing w:line="260" w:lineRule="exact"/>
        <w:ind w:left="567" w:right="-1" w:hanging="567"/>
        <w:jc w:val="both"/>
        <w:rPr>
          <w:rFonts w:cs="Times New Roman"/>
        </w:rPr>
      </w:pPr>
      <w:r w:rsidRPr="00CE61AB">
        <w:rPr>
          <w:rFonts w:cs="Times New Roman"/>
        </w:rPr>
        <w:t xml:space="preserve">Czas naprawy </w:t>
      </w:r>
      <w:r w:rsidR="00E20D74">
        <w:rPr>
          <w:rFonts w:cs="Times New Roman"/>
        </w:rPr>
        <w:t xml:space="preserve">jest </w:t>
      </w:r>
      <w:r w:rsidRPr="00CE61AB">
        <w:rPr>
          <w:rFonts w:cs="Times New Roman"/>
        </w:rPr>
        <w:t>wyłączony z okresu gwarancyjnego. Czas trwania gwarancji będzie automatycznie wydłużony o czas trwania naprawy</w:t>
      </w:r>
      <w:r>
        <w:rPr>
          <w:rFonts w:cs="Times New Roman"/>
        </w:rPr>
        <w:t>.</w:t>
      </w:r>
    </w:p>
    <w:p w14:paraId="5E050EDA" w14:textId="77777777" w:rsidR="0038242C" w:rsidRPr="000F1190" w:rsidRDefault="0038242C" w:rsidP="004637E5">
      <w:pPr>
        <w:numPr>
          <w:ilvl w:val="0"/>
          <w:numId w:val="13"/>
        </w:numPr>
        <w:tabs>
          <w:tab w:val="left" w:pos="709"/>
        </w:tabs>
        <w:spacing w:line="260" w:lineRule="exact"/>
        <w:ind w:left="567" w:right="-1" w:hanging="567"/>
        <w:jc w:val="both"/>
        <w:rPr>
          <w:rFonts w:cs="Times New Roman"/>
        </w:rPr>
      </w:pPr>
      <w:r w:rsidRPr="000F1190">
        <w:rPr>
          <w:rFonts w:eastAsia="Calibri" w:cs="Times New Roman"/>
          <w:lang w:eastAsia="en-US"/>
        </w:rPr>
        <w:t>Koszty i ryzyko transportu przedmiotu zamówienia lub jego części ponosi Wykonawca.</w:t>
      </w:r>
    </w:p>
    <w:p w14:paraId="13F01641" w14:textId="17F6A326" w:rsidR="000F38CC" w:rsidRPr="000F1190" w:rsidRDefault="000F38CC" w:rsidP="004637E5">
      <w:pPr>
        <w:pStyle w:val="Akapitzlist"/>
        <w:numPr>
          <w:ilvl w:val="0"/>
          <w:numId w:val="13"/>
        </w:numPr>
        <w:spacing w:line="260" w:lineRule="exact"/>
        <w:ind w:left="567" w:hanging="567"/>
        <w:jc w:val="both"/>
        <w:rPr>
          <w:rFonts w:cs="Times New Roman"/>
        </w:rPr>
      </w:pPr>
      <w:r w:rsidRPr="000F1190">
        <w:rPr>
          <w:rFonts w:cs="Times New Roman"/>
        </w:rPr>
        <w:t>Zamawiający ma prawo do dochodzenia uprawnień z tytułu rękojmi za wady niezależnie od uprawnień z tytułu gwarancji jakości.</w:t>
      </w:r>
    </w:p>
    <w:p w14:paraId="6BF3D6EE" w14:textId="77777777" w:rsidR="0038242C" w:rsidRDefault="0038242C" w:rsidP="004637E5">
      <w:pPr>
        <w:spacing w:line="260" w:lineRule="exact"/>
        <w:jc w:val="center"/>
        <w:rPr>
          <w:rFonts w:cs="Times New Roman"/>
          <w:b/>
        </w:rPr>
      </w:pPr>
    </w:p>
    <w:p w14:paraId="270EAE48" w14:textId="4488A1DA" w:rsidR="006126E4" w:rsidRPr="00EC3676" w:rsidRDefault="00A251BC" w:rsidP="004637E5">
      <w:pPr>
        <w:spacing w:line="260" w:lineRule="exact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§ 1</w:t>
      </w:r>
      <w:r w:rsidR="0055757E">
        <w:rPr>
          <w:rFonts w:cs="Times New Roman"/>
          <w:b/>
          <w:bCs/>
        </w:rPr>
        <w:t>1</w:t>
      </w:r>
    </w:p>
    <w:p w14:paraId="7940CA8F" w14:textId="7D844FD2" w:rsidR="006126E4" w:rsidRPr="00A251BC" w:rsidRDefault="006126E4" w:rsidP="004637E5">
      <w:pPr>
        <w:pStyle w:val="Akapitzlist"/>
        <w:numPr>
          <w:ilvl w:val="1"/>
          <w:numId w:val="13"/>
        </w:numPr>
        <w:tabs>
          <w:tab w:val="clear" w:pos="3864"/>
        </w:tabs>
        <w:spacing w:line="260" w:lineRule="exact"/>
        <w:ind w:left="567" w:hanging="567"/>
        <w:jc w:val="both"/>
        <w:rPr>
          <w:rFonts w:cs="Times New Roman"/>
          <w:bCs/>
        </w:rPr>
      </w:pPr>
      <w:r w:rsidRPr="00A251BC">
        <w:rPr>
          <w:rFonts w:cs="Times New Roman"/>
          <w:bCs/>
        </w:rPr>
        <w:t>Wykonawca nie może przenieść na inną osobę lub podmiot praw lub obowiązków wynikających z umowy bez pisemnej zgody Zamawiającego.</w:t>
      </w:r>
    </w:p>
    <w:p w14:paraId="6B317538" w14:textId="0FEB58ED" w:rsidR="00A251BC" w:rsidRPr="00A251BC" w:rsidRDefault="00A251BC" w:rsidP="004637E5">
      <w:pPr>
        <w:pStyle w:val="Akapitzlist"/>
        <w:numPr>
          <w:ilvl w:val="1"/>
          <w:numId w:val="13"/>
        </w:numPr>
        <w:tabs>
          <w:tab w:val="clear" w:pos="3864"/>
        </w:tabs>
        <w:spacing w:line="260" w:lineRule="exact"/>
        <w:ind w:left="567" w:hanging="567"/>
        <w:jc w:val="both"/>
        <w:rPr>
          <w:rFonts w:cs="Times New Roman"/>
          <w:bCs/>
        </w:rPr>
      </w:pPr>
      <w:r w:rsidRPr="00A251BC">
        <w:rPr>
          <w:rFonts w:cs="Times New Roman"/>
          <w:bCs/>
        </w:rPr>
        <w:t>Wierzytelność wynikająca z niniejszej umowy nie może być przedmiotem cesji na rzecz osób trzecich bez zgody Zamawiającego.</w:t>
      </w:r>
    </w:p>
    <w:p w14:paraId="10C831F6" w14:textId="77777777" w:rsidR="00A251BC" w:rsidRPr="00EC3676" w:rsidRDefault="00A251BC" w:rsidP="004637E5">
      <w:pPr>
        <w:spacing w:line="260" w:lineRule="exact"/>
        <w:jc w:val="both"/>
        <w:rPr>
          <w:rFonts w:cs="Times New Roman"/>
          <w:bCs/>
        </w:rPr>
      </w:pPr>
    </w:p>
    <w:p w14:paraId="103533A9" w14:textId="0767FCBE" w:rsidR="006126E4" w:rsidRPr="00C5473A" w:rsidRDefault="006126E4" w:rsidP="004637E5">
      <w:pPr>
        <w:spacing w:line="260" w:lineRule="exact"/>
        <w:jc w:val="center"/>
        <w:rPr>
          <w:rFonts w:cs="Times New Roman"/>
          <w:b/>
          <w:bCs/>
        </w:rPr>
      </w:pPr>
      <w:r w:rsidRPr="00EC3676">
        <w:rPr>
          <w:rFonts w:cs="Times New Roman"/>
          <w:b/>
          <w:bCs/>
        </w:rPr>
        <w:t>§ 1</w:t>
      </w:r>
      <w:r w:rsidR="0055757E">
        <w:rPr>
          <w:rFonts w:cs="Times New Roman"/>
          <w:b/>
          <w:bCs/>
        </w:rPr>
        <w:t>2</w:t>
      </w:r>
    </w:p>
    <w:p w14:paraId="640B8C12" w14:textId="77777777" w:rsidR="006126E4" w:rsidRPr="00C5473A" w:rsidRDefault="006126E4" w:rsidP="004637E5">
      <w:pPr>
        <w:spacing w:line="260" w:lineRule="exact"/>
        <w:jc w:val="both"/>
        <w:rPr>
          <w:rFonts w:cs="Times New Roman"/>
        </w:rPr>
      </w:pPr>
      <w:r w:rsidRPr="00C5473A">
        <w:rPr>
          <w:rFonts w:cs="Times New Roman"/>
        </w:rPr>
        <w:t>Strony uzgadniają, że osobami nadzorującymi realizację niniejszej umowy oraz uprawnionymi do dokonywania odbiorów są:</w:t>
      </w:r>
    </w:p>
    <w:p w14:paraId="2A0978CA" w14:textId="21E81645" w:rsidR="006126E4" w:rsidRPr="00C5473A" w:rsidRDefault="006126E4" w:rsidP="004637E5">
      <w:pPr>
        <w:numPr>
          <w:ilvl w:val="0"/>
          <w:numId w:val="12"/>
        </w:numPr>
        <w:tabs>
          <w:tab w:val="num" w:pos="426"/>
        </w:tabs>
        <w:suppressAutoHyphens w:val="0"/>
        <w:spacing w:line="260" w:lineRule="exact"/>
        <w:ind w:hanging="786"/>
        <w:jc w:val="both"/>
        <w:rPr>
          <w:rFonts w:cs="Times New Roman"/>
        </w:rPr>
      </w:pPr>
      <w:r w:rsidRPr="00C5473A">
        <w:rPr>
          <w:rFonts w:cs="Times New Roman"/>
        </w:rPr>
        <w:t xml:space="preserve">ze strony Zamawiającego: </w:t>
      </w:r>
      <w:r w:rsidR="00C5473A" w:rsidRPr="00C5473A">
        <w:rPr>
          <w:rFonts w:cs="Times New Roman"/>
        </w:rPr>
        <w:t xml:space="preserve">Artur </w:t>
      </w:r>
      <w:proofErr w:type="spellStart"/>
      <w:r w:rsidR="00C5473A" w:rsidRPr="00C5473A">
        <w:rPr>
          <w:rFonts w:cs="Times New Roman"/>
        </w:rPr>
        <w:t>Robaczyński</w:t>
      </w:r>
      <w:proofErr w:type="spellEnd"/>
      <w:r w:rsidR="000710D5">
        <w:rPr>
          <w:rFonts w:cs="Times New Roman"/>
        </w:rPr>
        <w:t>, e-mail:a.robaczynski@zpmkolobrzeg.pl</w:t>
      </w:r>
      <w:r w:rsidRPr="00C5473A">
        <w:rPr>
          <w:rFonts w:cs="Times New Roman"/>
        </w:rPr>
        <w:t xml:space="preserve">, tel. </w:t>
      </w:r>
      <w:r w:rsidR="00C5473A" w:rsidRPr="00C5473A">
        <w:rPr>
          <w:rFonts w:cs="Times New Roman"/>
        </w:rPr>
        <w:t>785882842</w:t>
      </w:r>
    </w:p>
    <w:p w14:paraId="486BA696" w14:textId="77777777" w:rsidR="006126E4" w:rsidRPr="00C5473A" w:rsidRDefault="006126E4" w:rsidP="004637E5">
      <w:pPr>
        <w:numPr>
          <w:ilvl w:val="0"/>
          <w:numId w:val="12"/>
        </w:numPr>
        <w:tabs>
          <w:tab w:val="num" w:pos="426"/>
        </w:tabs>
        <w:suppressAutoHyphens w:val="0"/>
        <w:spacing w:line="260" w:lineRule="exact"/>
        <w:ind w:hanging="786"/>
        <w:jc w:val="both"/>
        <w:rPr>
          <w:rFonts w:cs="Times New Roman"/>
        </w:rPr>
      </w:pPr>
      <w:r w:rsidRPr="00C5473A">
        <w:rPr>
          <w:rFonts w:cs="Times New Roman"/>
        </w:rPr>
        <w:t>ze strony Wykonawcy: ………………… e-mail: ………….…, tel. ……………………</w:t>
      </w:r>
    </w:p>
    <w:p w14:paraId="64E2B416" w14:textId="342391F7" w:rsidR="006126E4" w:rsidRDefault="006126E4" w:rsidP="004637E5">
      <w:pPr>
        <w:tabs>
          <w:tab w:val="left" w:pos="720"/>
        </w:tabs>
        <w:spacing w:line="260" w:lineRule="exact"/>
        <w:jc w:val="center"/>
        <w:rPr>
          <w:rFonts w:cs="Times New Roman"/>
          <w:b/>
          <w:bCs/>
        </w:rPr>
      </w:pPr>
    </w:p>
    <w:p w14:paraId="129D50A9" w14:textId="01BEBF24" w:rsidR="00A251BC" w:rsidRPr="00C5473A" w:rsidRDefault="00A251BC" w:rsidP="004637E5">
      <w:pPr>
        <w:widowControl w:val="0"/>
        <w:tabs>
          <w:tab w:val="left" w:pos="4678"/>
        </w:tabs>
        <w:suppressAutoHyphens w:val="0"/>
        <w:autoSpaceDE w:val="0"/>
        <w:autoSpaceDN w:val="0"/>
        <w:adjustRightInd w:val="0"/>
        <w:spacing w:line="260" w:lineRule="exact"/>
        <w:ind w:right="1"/>
        <w:jc w:val="center"/>
        <w:rPr>
          <w:rFonts w:cs="Times New Roman"/>
          <w:b/>
        </w:rPr>
      </w:pPr>
      <w:r w:rsidRPr="00C5473A">
        <w:rPr>
          <w:rFonts w:cs="Times New Roman"/>
          <w:b/>
        </w:rPr>
        <w:t>§ 1</w:t>
      </w:r>
      <w:r w:rsidR="001742BC">
        <w:rPr>
          <w:rFonts w:cs="Times New Roman"/>
          <w:b/>
        </w:rPr>
        <w:t>4</w:t>
      </w:r>
      <w:r w:rsidRPr="00C5473A">
        <w:rPr>
          <w:rFonts w:cs="Times New Roman"/>
          <w:b/>
        </w:rPr>
        <w:t xml:space="preserve"> [Informacje o przetwarzaniu danych osobowych]</w:t>
      </w:r>
    </w:p>
    <w:p w14:paraId="382C318C" w14:textId="77777777" w:rsidR="00A251BC" w:rsidRPr="00C5473A" w:rsidRDefault="00A251BC" w:rsidP="004637E5">
      <w:pPr>
        <w:spacing w:line="260" w:lineRule="exact"/>
        <w:ind w:left="705" w:hanging="705"/>
        <w:jc w:val="center"/>
        <w:rPr>
          <w:rFonts w:cs="Times New Roman"/>
          <w:b/>
        </w:rPr>
      </w:pPr>
      <w:r w:rsidRPr="00C5473A">
        <w:rPr>
          <w:rFonts w:cs="Times New Roman"/>
          <w:b/>
        </w:rPr>
        <w:t>w przypadku, gdy Wykonawca jest osobą fizyczną]</w:t>
      </w:r>
    </w:p>
    <w:p w14:paraId="12758CA6" w14:textId="77777777" w:rsidR="00A251BC" w:rsidRPr="00A251BC" w:rsidRDefault="00A251BC" w:rsidP="004637E5">
      <w:pPr>
        <w:spacing w:line="260" w:lineRule="exact"/>
        <w:jc w:val="both"/>
        <w:rPr>
          <w:rFonts w:cs="Times New Roman"/>
        </w:rPr>
      </w:pPr>
      <w:r w:rsidRPr="00C5473A">
        <w:rPr>
          <w:rFonts w:cs="Times New Roman"/>
        </w:rPr>
        <w:t>Zgodnie z art. 13 ust. 1 ogólnego rozporządzenia o ochronie danych</w:t>
      </w:r>
      <w:r w:rsidRPr="00A251BC">
        <w:rPr>
          <w:rFonts w:cs="Times New Roman"/>
        </w:rPr>
        <w:t xml:space="preserve"> osobowych z dnia </w:t>
      </w:r>
      <w:r w:rsidRPr="00A251BC">
        <w:rPr>
          <w:rFonts w:cs="Times New Roman"/>
        </w:rPr>
        <w:br/>
        <w:t>27 kwietnia 2016 r. Zarząd Portu Morskiego Kołobrzeg Sp. z o.o. informuje, iż:</w:t>
      </w:r>
    </w:p>
    <w:p w14:paraId="42A1660A" w14:textId="77777777" w:rsidR="00A251BC" w:rsidRPr="00A251BC" w:rsidRDefault="00A251BC" w:rsidP="004637E5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60" w:lineRule="exact"/>
        <w:jc w:val="both"/>
        <w:rPr>
          <w:rFonts w:cs="Times New Roman"/>
        </w:rPr>
      </w:pPr>
      <w:r w:rsidRPr="00A251BC">
        <w:rPr>
          <w:rFonts w:cs="Times New Roman"/>
        </w:rPr>
        <w:t xml:space="preserve">administratorem danych osobowych Wykonawcy jest </w:t>
      </w:r>
      <w:r w:rsidRPr="00A251BC">
        <w:rPr>
          <w:rFonts w:cs="Times New Roman"/>
          <w:bCs/>
        </w:rPr>
        <w:t xml:space="preserve">Zarząd Portu Morskiego Kołobrzeg spółka z ograniczoną odpowiedzialnością </w:t>
      </w:r>
      <w:r w:rsidRPr="00A251BC">
        <w:rPr>
          <w:rFonts w:cs="Times New Roman"/>
        </w:rPr>
        <w:t>z siedzibą w Kołobrzegu, przy ul. Portowej 41,</w:t>
      </w:r>
    </w:p>
    <w:p w14:paraId="44D46E24" w14:textId="77777777" w:rsidR="00A251BC" w:rsidRPr="00A251BC" w:rsidRDefault="00A251BC" w:rsidP="004637E5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60" w:lineRule="exact"/>
        <w:jc w:val="both"/>
        <w:rPr>
          <w:rFonts w:cs="Times New Roman"/>
        </w:rPr>
      </w:pPr>
      <w:r w:rsidRPr="00A251BC">
        <w:rPr>
          <w:rFonts w:cs="Times New Roman"/>
        </w:rPr>
        <w:t>wszelkie informacje na temat danych osobowych Wykonawcy przetwarzanych przez administratora można uzyskać u powołanego Inspektora Ochrony Danych pod adresem e-mail: sekretariat@zpmkolobrzeg.pl lub w siedzibie spółki przy ul. Portowej 41, 78-100 Kołobrzeg,</w:t>
      </w:r>
    </w:p>
    <w:p w14:paraId="2492331F" w14:textId="77777777" w:rsidR="00A251BC" w:rsidRPr="00A251BC" w:rsidRDefault="00A251BC" w:rsidP="004637E5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60" w:lineRule="exact"/>
        <w:jc w:val="both"/>
        <w:rPr>
          <w:rFonts w:cs="Times New Roman"/>
        </w:rPr>
      </w:pPr>
      <w:r w:rsidRPr="00A251BC">
        <w:rPr>
          <w:rFonts w:cs="Times New Roman"/>
        </w:rPr>
        <w:t>dane osobowe Wykonawcy przetwarzane będą w celu:</w:t>
      </w:r>
    </w:p>
    <w:p w14:paraId="17BFF026" w14:textId="77777777" w:rsidR="00A251BC" w:rsidRPr="00A251BC" w:rsidRDefault="00A251BC" w:rsidP="004637E5">
      <w:pPr>
        <w:widowControl w:val="0"/>
        <w:numPr>
          <w:ilvl w:val="1"/>
          <w:numId w:val="28"/>
        </w:numPr>
        <w:suppressAutoHyphens w:val="0"/>
        <w:autoSpaceDE w:val="0"/>
        <w:autoSpaceDN w:val="0"/>
        <w:adjustRightInd w:val="0"/>
        <w:spacing w:line="260" w:lineRule="exact"/>
        <w:ind w:left="1440"/>
        <w:jc w:val="both"/>
        <w:rPr>
          <w:rFonts w:cs="Times New Roman"/>
        </w:rPr>
      </w:pPr>
      <w:r w:rsidRPr="00A251BC">
        <w:rPr>
          <w:rFonts w:cs="Times New Roman"/>
        </w:rPr>
        <w:t xml:space="preserve">wykonania umowy zawartej z administratorem, tj. na podstawie art. 6 ust. 1 lit. b) ogólnego rozporządzenia o ochronie danych osobowych, </w:t>
      </w:r>
    </w:p>
    <w:p w14:paraId="396CAB03" w14:textId="4CABA2EE" w:rsidR="00A251BC" w:rsidRPr="00A251BC" w:rsidRDefault="00A251BC" w:rsidP="004637E5">
      <w:pPr>
        <w:widowControl w:val="0"/>
        <w:numPr>
          <w:ilvl w:val="1"/>
          <w:numId w:val="28"/>
        </w:numPr>
        <w:suppressAutoHyphens w:val="0"/>
        <w:autoSpaceDE w:val="0"/>
        <w:autoSpaceDN w:val="0"/>
        <w:adjustRightInd w:val="0"/>
        <w:spacing w:line="260" w:lineRule="exact"/>
        <w:ind w:left="1440"/>
        <w:jc w:val="both"/>
        <w:rPr>
          <w:rFonts w:cs="Times New Roman"/>
        </w:rPr>
      </w:pPr>
      <w:r w:rsidRPr="00A251BC">
        <w:rPr>
          <w:rFonts w:cs="Times New Roman"/>
        </w:rPr>
        <w:t>dochodzenia ewentualnych roszczeń w związku z poniesioną przez administratora szkodą lub obrony przed roszczeniami kierowanymi w stosunku do administratora tj. na podstawie art. 6 ust. 1 lit. f) ogólnego rozporządzenia o ochronie danych osobowych, w ramach prawnie uzasadnionego interesu administratora,</w:t>
      </w:r>
    </w:p>
    <w:p w14:paraId="18E95754" w14:textId="77777777" w:rsidR="00A251BC" w:rsidRPr="00A251BC" w:rsidRDefault="00A251BC" w:rsidP="004637E5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60" w:lineRule="exact"/>
        <w:jc w:val="both"/>
        <w:rPr>
          <w:rFonts w:cs="Times New Roman"/>
        </w:rPr>
      </w:pPr>
      <w:r w:rsidRPr="00A251BC">
        <w:rPr>
          <w:rFonts w:cs="Times New Roman"/>
        </w:rPr>
        <w:t>odbiorcą danych osobowych Wykonawcy będą:</w:t>
      </w:r>
    </w:p>
    <w:p w14:paraId="4AC7DEB2" w14:textId="77777777" w:rsidR="00A251BC" w:rsidRPr="00A251BC" w:rsidRDefault="00A251BC" w:rsidP="004637E5">
      <w:pPr>
        <w:widowControl w:val="0"/>
        <w:numPr>
          <w:ilvl w:val="1"/>
          <w:numId w:val="28"/>
        </w:numPr>
        <w:suppressAutoHyphens w:val="0"/>
        <w:autoSpaceDE w:val="0"/>
        <w:autoSpaceDN w:val="0"/>
        <w:adjustRightInd w:val="0"/>
        <w:spacing w:line="260" w:lineRule="exact"/>
        <w:ind w:left="1440"/>
        <w:jc w:val="both"/>
        <w:rPr>
          <w:rFonts w:cs="Times New Roman"/>
        </w:rPr>
      </w:pPr>
      <w:r w:rsidRPr="00A251BC">
        <w:rPr>
          <w:rFonts w:cs="Times New Roman"/>
        </w:rPr>
        <w:t>podmioty świadczące usługi wsparcia IT oraz dostarczające oprogramowanie informatyczne, w ramach wykonywania usług, w szczególności usług serwisowych,</w:t>
      </w:r>
    </w:p>
    <w:p w14:paraId="70B740CE" w14:textId="77777777" w:rsidR="00A251BC" w:rsidRPr="00A251BC" w:rsidRDefault="00A251BC" w:rsidP="004637E5">
      <w:pPr>
        <w:widowControl w:val="0"/>
        <w:numPr>
          <w:ilvl w:val="1"/>
          <w:numId w:val="28"/>
        </w:numPr>
        <w:suppressAutoHyphens w:val="0"/>
        <w:autoSpaceDE w:val="0"/>
        <w:autoSpaceDN w:val="0"/>
        <w:adjustRightInd w:val="0"/>
        <w:spacing w:line="260" w:lineRule="exact"/>
        <w:ind w:left="1440"/>
        <w:jc w:val="both"/>
        <w:rPr>
          <w:rFonts w:cs="Times New Roman"/>
        </w:rPr>
      </w:pPr>
      <w:r w:rsidRPr="00A251BC">
        <w:rPr>
          <w:rFonts w:cs="Times New Roman"/>
        </w:rPr>
        <w:t xml:space="preserve">zewnętrzne podmioty audytorskie, w przypadku zajścia takiej konieczności, </w:t>
      </w:r>
    </w:p>
    <w:p w14:paraId="413E1F7D" w14:textId="6F9661BE" w:rsidR="00A251BC" w:rsidRPr="00A251BC" w:rsidRDefault="00A251BC" w:rsidP="004637E5">
      <w:pPr>
        <w:widowControl w:val="0"/>
        <w:numPr>
          <w:ilvl w:val="1"/>
          <w:numId w:val="28"/>
        </w:numPr>
        <w:suppressAutoHyphens w:val="0"/>
        <w:autoSpaceDE w:val="0"/>
        <w:autoSpaceDN w:val="0"/>
        <w:adjustRightInd w:val="0"/>
        <w:spacing w:line="260" w:lineRule="exact"/>
        <w:ind w:left="1440"/>
        <w:jc w:val="both"/>
        <w:rPr>
          <w:rFonts w:cs="Times New Roman"/>
        </w:rPr>
      </w:pPr>
      <w:r w:rsidRPr="00A251BC">
        <w:rPr>
          <w:rFonts w:cs="Times New Roman"/>
        </w:rPr>
        <w:t>kancelarie prawne świadczące usługi doradztwa prawnego i zastępstwa procesowego w przypadku zajścia takiej konieczności,</w:t>
      </w:r>
    </w:p>
    <w:p w14:paraId="074AD39B" w14:textId="77777777" w:rsidR="00A251BC" w:rsidRPr="00A251BC" w:rsidRDefault="00A251BC" w:rsidP="004637E5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60" w:lineRule="exact"/>
        <w:jc w:val="both"/>
        <w:rPr>
          <w:rFonts w:cs="Times New Roman"/>
        </w:rPr>
      </w:pPr>
      <w:r w:rsidRPr="00A251BC">
        <w:rPr>
          <w:rFonts w:cs="Times New Roman"/>
        </w:rPr>
        <w:t>dane osobowe Wykonawcy pozyskane w związku z zawartą umową będą przetwarzane przez okres przedawnienia roszczeń podatkowych lub roszczeń cywilnoprawnych, w zależności które z tych zdarzeń nastąpi później,</w:t>
      </w:r>
    </w:p>
    <w:p w14:paraId="5CA4A8F0" w14:textId="77777777" w:rsidR="00A251BC" w:rsidRPr="00A251BC" w:rsidRDefault="00A251BC" w:rsidP="004637E5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60" w:lineRule="exact"/>
        <w:jc w:val="both"/>
        <w:rPr>
          <w:rFonts w:cs="Times New Roman"/>
        </w:rPr>
      </w:pPr>
      <w:r w:rsidRPr="00A251BC">
        <w:rPr>
          <w:rFonts w:cs="Times New Roman"/>
        </w:rPr>
        <w:lastRenderedPageBreak/>
        <w:t>Wykonawca posiada prawo dostępu do treści swoich danych oraz prawo ich sprostowania, usunięcia, ograniczenia przetwarzania, prawo do przenoszenia danych, prawo wniesienia sprzeciwu,</w:t>
      </w:r>
    </w:p>
    <w:p w14:paraId="33F1F1E7" w14:textId="77777777" w:rsidR="00A251BC" w:rsidRPr="00A251BC" w:rsidRDefault="00A251BC" w:rsidP="004637E5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60" w:lineRule="exact"/>
        <w:jc w:val="both"/>
        <w:rPr>
          <w:rFonts w:cs="Times New Roman"/>
        </w:rPr>
      </w:pPr>
      <w:r w:rsidRPr="00A251BC">
        <w:rPr>
          <w:rFonts w:cs="Times New Roman"/>
        </w:rPr>
        <w:t>Wykonawca ma prawo wniesienia skargi do Prezesa Urzędu Ochrony Danych Osobowych, gdy uzna Pan, iż przetwarzanie danych osobowych Pana dotyczących narusza przepisy ogólnego rozporządzenia o ochronie danych osobowych z dnia 27 kwietnia 2016 r.,</w:t>
      </w:r>
    </w:p>
    <w:p w14:paraId="63DA0847" w14:textId="77777777" w:rsidR="00A251BC" w:rsidRPr="00A251BC" w:rsidRDefault="00A251BC" w:rsidP="004637E5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60" w:lineRule="exact"/>
        <w:jc w:val="both"/>
        <w:rPr>
          <w:rFonts w:cs="Times New Roman"/>
        </w:rPr>
      </w:pPr>
      <w:r w:rsidRPr="00A251BC">
        <w:rPr>
          <w:rFonts w:cs="Times New Roman"/>
        </w:rPr>
        <w:t>podanie przez Pana/Panią danych osobowych jest dobrowolne, lecz stanowi warunek konieczny zawarcia umowy w wyniku zapytania ofertowego. W przypadku niepodania danych osobowych nie jest możliwe zawarcie, a tym samym wykonanie umowy z administratorem,</w:t>
      </w:r>
    </w:p>
    <w:p w14:paraId="3E7C7212" w14:textId="0F2B0732" w:rsidR="00A251BC" w:rsidRPr="00A251BC" w:rsidRDefault="00A251BC" w:rsidP="004637E5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60" w:lineRule="exact"/>
        <w:jc w:val="both"/>
        <w:rPr>
          <w:rFonts w:cs="Times New Roman"/>
        </w:rPr>
      </w:pPr>
      <w:r w:rsidRPr="00A251BC">
        <w:rPr>
          <w:rFonts w:cs="Times New Roman"/>
        </w:rPr>
        <w:t xml:space="preserve">Pana/Pani dane nie będą podstawą do zautomatyzowanego podejmowania decyzji, </w:t>
      </w:r>
      <w:r w:rsidR="00B061FA">
        <w:rPr>
          <w:rFonts w:cs="Times New Roman"/>
        </w:rPr>
        <w:br/>
      </w:r>
      <w:r w:rsidRPr="00A251BC">
        <w:rPr>
          <w:rFonts w:cs="Times New Roman"/>
        </w:rPr>
        <w:t>w tym profilowania,</w:t>
      </w:r>
    </w:p>
    <w:p w14:paraId="4730F40E" w14:textId="77777777" w:rsidR="00A251BC" w:rsidRPr="00A251BC" w:rsidRDefault="00A251BC" w:rsidP="004637E5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60" w:lineRule="exact"/>
        <w:jc w:val="both"/>
        <w:rPr>
          <w:rFonts w:cs="Times New Roman"/>
        </w:rPr>
      </w:pPr>
      <w:r w:rsidRPr="00A251BC">
        <w:rPr>
          <w:rFonts w:cs="Times New Roman"/>
        </w:rPr>
        <w:t>Pana/Pani dane osobowe nie będą przekazywane poza obszar EOG.</w:t>
      </w:r>
    </w:p>
    <w:p w14:paraId="27A12D9F" w14:textId="77777777" w:rsidR="00A251BC" w:rsidRDefault="00A251BC" w:rsidP="004637E5">
      <w:pPr>
        <w:tabs>
          <w:tab w:val="left" w:pos="720"/>
        </w:tabs>
        <w:spacing w:line="260" w:lineRule="exact"/>
        <w:jc w:val="center"/>
        <w:rPr>
          <w:rFonts w:cs="Times New Roman"/>
          <w:b/>
          <w:bCs/>
        </w:rPr>
      </w:pPr>
    </w:p>
    <w:p w14:paraId="6823A9E6" w14:textId="2DE3A878" w:rsidR="006126E4" w:rsidRPr="00EC3676" w:rsidRDefault="006126E4" w:rsidP="004637E5">
      <w:pPr>
        <w:tabs>
          <w:tab w:val="left" w:pos="720"/>
        </w:tabs>
        <w:spacing w:line="260" w:lineRule="exact"/>
        <w:jc w:val="center"/>
        <w:rPr>
          <w:rFonts w:cs="Times New Roman"/>
          <w:b/>
          <w:bCs/>
        </w:rPr>
      </w:pPr>
      <w:r w:rsidRPr="00EC3676">
        <w:rPr>
          <w:rFonts w:cs="Times New Roman"/>
          <w:b/>
          <w:bCs/>
        </w:rPr>
        <w:t>§ 1</w:t>
      </w:r>
      <w:r w:rsidR="0055757E">
        <w:rPr>
          <w:rFonts w:cs="Times New Roman"/>
          <w:b/>
          <w:bCs/>
        </w:rPr>
        <w:t>3</w:t>
      </w:r>
    </w:p>
    <w:p w14:paraId="3B39CAB3" w14:textId="77777777" w:rsidR="006126E4" w:rsidRPr="00EC3676" w:rsidRDefault="006126E4" w:rsidP="004637E5">
      <w:pPr>
        <w:numPr>
          <w:ilvl w:val="1"/>
          <w:numId w:val="11"/>
        </w:numPr>
        <w:tabs>
          <w:tab w:val="left" w:pos="567"/>
        </w:tabs>
        <w:spacing w:line="260" w:lineRule="exact"/>
        <w:ind w:left="426" w:right="-1" w:hanging="426"/>
        <w:jc w:val="both"/>
        <w:rPr>
          <w:rFonts w:cs="Times New Roman"/>
          <w:bCs/>
          <w:shd w:val="clear" w:color="auto" w:fill="FFFFFF"/>
        </w:rPr>
      </w:pPr>
      <w:r w:rsidRPr="00EC3676">
        <w:rPr>
          <w:rFonts w:cs="Times New Roman"/>
          <w:bCs/>
          <w:shd w:val="clear" w:color="auto" w:fill="FFFFFF"/>
        </w:rPr>
        <w:t>W sprawach nieuregulowanych niniejszą umową stosuje się w szczególności przepisy Kodeksu cywilnego.</w:t>
      </w:r>
    </w:p>
    <w:p w14:paraId="33220F51" w14:textId="77777777" w:rsidR="006126E4" w:rsidRPr="00EC3676" w:rsidRDefault="006126E4" w:rsidP="004637E5">
      <w:pPr>
        <w:numPr>
          <w:ilvl w:val="1"/>
          <w:numId w:val="11"/>
        </w:numPr>
        <w:tabs>
          <w:tab w:val="num" w:pos="426"/>
        </w:tabs>
        <w:spacing w:line="260" w:lineRule="exact"/>
        <w:ind w:left="426" w:hanging="426"/>
        <w:contextualSpacing/>
        <w:jc w:val="both"/>
        <w:rPr>
          <w:rFonts w:cs="Times New Roman"/>
          <w:bCs/>
          <w:shd w:val="clear" w:color="auto" w:fill="FFFFFF"/>
        </w:rPr>
      </w:pPr>
      <w:r w:rsidRPr="00EC3676">
        <w:rPr>
          <w:rFonts w:cs="Times New Roman"/>
          <w:bCs/>
          <w:shd w:val="clear" w:color="auto" w:fill="FFFFFF"/>
        </w:rPr>
        <w:t xml:space="preserve">Wszelkie zmiany niniejszej umowy, zawiadomienia i oświadczenia Stron </w:t>
      </w:r>
      <w:r>
        <w:rPr>
          <w:rFonts w:cs="Times New Roman"/>
          <w:bCs/>
          <w:shd w:val="clear" w:color="auto" w:fill="FFFFFF"/>
        </w:rPr>
        <w:br/>
      </w:r>
      <w:r w:rsidRPr="00EC3676">
        <w:rPr>
          <w:rFonts w:cs="Times New Roman"/>
          <w:bCs/>
          <w:shd w:val="clear" w:color="auto" w:fill="FFFFFF"/>
        </w:rPr>
        <w:t xml:space="preserve">(w szczególności o rozwiązaniu umowy albo odstąpieniu) muszą być dokonywane </w:t>
      </w:r>
      <w:r>
        <w:rPr>
          <w:rFonts w:cs="Times New Roman"/>
          <w:bCs/>
          <w:shd w:val="clear" w:color="auto" w:fill="FFFFFF"/>
        </w:rPr>
        <w:br/>
      </w:r>
      <w:r w:rsidRPr="00EC3676">
        <w:rPr>
          <w:rFonts w:cs="Times New Roman"/>
          <w:bCs/>
          <w:shd w:val="clear" w:color="auto" w:fill="FFFFFF"/>
        </w:rPr>
        <w:t>w formie pisemnej pod rygorem nieważności.</w:t>
      </w:r>
    </w:p>
    <w:p w14:paraId="3CB26B8B" w14:textId="77777777" w:rsidR="006126E4" w:rsidRPr="00EC3676" w:rsidRDefault="006126E4" w:rsidP="004637E5">
      <w:pPr>
        <w:numPr>
          <w:ilvl w:val="1"/>
          <w:numId w:val="11"/>
        </w:numPr>
        <w:tabs>
          <w:tab w:val="left" w:pos="426"/>
        </w:tabs>
        <w:spacing w:line="260" w:lineRule="exact"/>
        <w:ind w:left="426" w:right="-1" w:hanging="426"/>
        <w:jc w:val="both"/>
        <w:rPr>
          <w:rFonts w:cs="Times New Roman"/>
          <w:shd w:val="clear" w:color="auto" w:fill="FFFFFF"/>
        </w:rPr>
      </w:pPr>
      <w:r w:rsidRPr="00EC3676">
        <w:rPr>
          <w:rFonts w:cs="Times New Roman"/>
          <w:shd w:val="clear" w:color="auto" w:fill="FFFFFF"/>
        </w:rPr>
        <w:t>Sądem wyłącznie właściwym dla rozstrzygania sporów wynikłych na tle niniejszej umowy jest sąd powszechny właściwy miejscowo dla siedziby Zamawiającego.</w:t>
      </w:r>
    </w:p>
    <w:p w14:paraId="23D49A86" w14:textId="77777777" w:rsidR="006126E4" w:rsidRPr="00EC3676" w:rsidRDefault="006126E4" w:rsidP="004637E5">
      <w:pPr>
        <w:numPr>
          <w:ilvl w:val="1"/>
          <w:numId w:val="11"/>
        </w:numPr>
        <w:tabs>
          <w:tab w:val="left" w:pos="426"/>
        </w:tabs>
        <w:spacing w:line="260" w:lineRule="exact"/>
        <w:ind w:left="426" w:right="-1" w:hanging="426"/>
        <w:jc w:val="both"/>
        <w:rPr>
          <w:rFonts w:cs="Times New Roman"/>
          <w:shd w:val="clear" w:color="auto" w:fill="FFFFFF"/>
        </w:rPr>
      </w:pPr>
      <w:r w:rsidRPr="00EC3676">
        <w:rPr>
          <w:rFonts w:cs="Times New Roman"/>
          <w:bCs/>
          <w:shd w:val="clear" w:color="auto" w:fill="FFFFFF"/>
        </w:rPr>
        <w:t>Umowę sporządzono w dwóch jednobrzmiących egzemplarzach, po jednym dla Strony.</w:t>
      </w:r>
    </w:p>
    <w:p w14:paraId="2E38D727" w14:textId="77777777" w:rsidR="006126E4" w:rsidRPr="00EC3676" w:rsidRDefault="006126E4" w:rsidP="004637E5">
      <w:pPr>
        <w:spacing w:line="260" w:lineRule="exact"/>
        <w:rPr>
          <w:rFonts w:cs="Times New Roman"/>
        </w:rPr>
      </w:pPr>
    </w:p>
    <w:p w14:paraId="55A2D027" w14:textId="77777777" w:rsidR="006126E4" w:rsidRPr="00EC3676" w:rsidRDefault="006126E4" w:rsidP="004637E5">
      <w:pPr>
        <w:spacing w:line="260" w:lineRule="exact"/>
        <w:rPr>
          <w:rFonts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6126E4" w:rsidRPr="00EC3676" w14:paraId="4DAFF528" w14:textId="77777777" w:rsidTr="00BB5160">
        <w:tc>
          <w:tcPr>
            <w:tcW w:w="4606" w:type="dxa"/>
          </w:tcPr>
          <w:p w14:paraId="621851F7" w14:textId="77777777" w:rsidR="006126E4" w:rsidRPr="00EC3676" w:rsidRDefault="006126E4" w:rsidP="004637E5">
            <w:pPr>
              <w:spacing w:line="260" w:lineRule="exact"/>
              <w:jc w:val="center"/>
              <w:rPr>
                <w:rFonts w:cs="Times New Roman"/>
                <w:b/>
                <w:lang w:val="en-US"/>
              </w:rPr>
            </w:pPr>
            <w:r w:rsidRPr="00EC3676">
              <w:rPr>
                <w:rFonts w:cs="Times New Roman"/>
                <w:b/>
                <w:lang w:val="en-US"/>
              </w:rPr>
              <w:t>ZAMAWIAJĄCY</w:t>
            </w:r>
          </w:p>
        </w:tc>
        <w:tc>
          <w:tcPr>
            <w:tcW w:w="4606" w:type="dxa"/>
          </w:tcPr>
          <w:p w14:paraId="5A0D5CDA" w14:textId="77777777" w:rsidR="006126E4" w:rsidRPr="00EC3676" w:rsidRDefault="006126E4" w:rsidP="004637E5">
            <w:pPr>
              <w:spacing w:line="260" w:lineRule="exact"/>
              <w:rPr>
                <w:rFonts w:cs="Times New Roman"/>
                <w:b/>
                <w:lang w:val="en-US"/>
              </w:rPr>
            </w:pPr>
            <w:r w:rsidRPr="00EC3676">
              <w:rPr>
                <w:rFonts w:cs="Times New Roman"/>
                <w:b/>
                <w:lang w:val="en-US"/>
              </w:rPr>
              <w:t xml:space="preserve">                            WYKONAWCA</w:t>
            </w:r>
          </w:p>
        </w:tc>
      </w:tr>
    </w:tbl>
    <w:p w14:paraId="725CD0D3" w14:textId="77777777" w:rsidR="006126E4" w:rsidRPr="00E67ACE" w:rsidRDefault="006126E4" w:rsidP="004637E5">
      <w:pPr>
        <w:spacing w:line="260" w:lineRule="exact"/>
        <w:rPr>
          <w:rFonts w:cs="Times New Roman"/>
        </w:rPr>
      </w:pPr>
    </w:p>
    <w:sectPr w:rsidR="006126E4" w:rsidRPr="00E67ACE" w:rsidSect="00A6738C">
      <w:headerReference w:type="default" r:id="rId8"/>
      <w:footerReference w:type="default" r:id="rId9"/>
      <w:pgSz w:w="11906" w:h="16838"/>
      <w:pgMar w:top="1077" w:right="1418" w:bottom="907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AF3215" w16cid:durableId="2519362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45A8B" w14:textId="77777777" w:rsidR="00ED7B8C" w:rsidRDefault="00ED7B8C">
      <w:r>
        <w:separator/>
      </w:r>
    </w:p>
  </w:endnote>
  <w:endnote w:type="continuationSeparator" w:id="0">
    <w:p w14:paraId="1D8B70B5" w14:textId="77777777" w:rsidR="00ED7B8C" w:rsidRDefault="00ED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28AB6" w14:textId="0F0E6F95" w:rsidR="006126E4" w:rsidRDefault="006507E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53056">
      <w:rPr>
        <w:noProof/>
      </w:rPr>
      <w:t>6</w:t>
    </w:r>
    <w:r>
      <w:rPr>
        <w:noProof/>
      </w:rPr>
      <w:fldChar w:fldCharType="end"/>
    </w:r>
  </w:p>
  <w:p w14:paraId="03003C7E" w14:textId="77777777" w:rsidR="006126E4" w:rsidRDefault="006126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51F96" w14:textId="77777777" w:rsidR="00ED7B8C" w:rsidRDefault="00ED7B8C">
      <w:r>
        <w:separator/>
      </w:r>
    </w:p>
  </w:footnote>
  <w:footnote w:type="continuationSeparator" w:id="0">
    <w:p w14:paraId="3A1939BC" w14:textId="77777777" w:rsidR="00ED7B8C" w:rsidRDefault="00ED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D9206" w14:textId="00BF1CFD" w:rsidR="006126E4" w:rsidRDefault="006126E4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EEE2DC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37F2B43C"/>
    <w:name w:val="WW8Num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09"/>
    <w:multiLevelType w:val="multilevel"/>
    <w:tmpl w:val="00000009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85967EA"/>
    <w:multiLevelType w:val="hybridMultilevel"/>
    <w:tmpl w:val="C896BA66"/>
    <w:lvl w:ilvl="0" w:tplc="23FCD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4041D"/>
    <w:multiLevelType w:val="hybridMultilevel"/>
    <w:tmpl w:val="7E4A40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AFD4A90"/>
    <w:multiLevelType w:val="hybridMultilevel"/>
    <w:tmpl w:val="6A2C8FB0"/>
    <w:lvl w:ilvl="0" w:tplc="B712CD14">
      <w:start w:val="1"/>
      <w:numFmt w:val="decimal"/>
      <w:lvlText w:val="%1."/>
      <w:lvlJc w:val="left"/>
      <w:pPr>
        <w:ind w:left="1004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BD21CB4"/>
    <w:multiLevelType w:val="hybridMultilevel"/>
    <w:tmpl w:val="325A23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603CF"/>
    <w:multiLevelType w:val="hybridMultilevel"/>
    <w:tmpl w:val="53C88C56"/>
    <w:lvl w:ilvl="0" w:tplc="661CA7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0651A66"/>
    <w:multiLevelType w:val="hybridMultilevel"/>
    <w:tmpl w:val="7736F73A"/>
    <w:lvl w:ilvl="0" w:tplc="127EC8C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3C6870"/>
    <w:multiLevelType w:val="hybridMultilevel"/>
    <w:tmpl w:val="3618B62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3" w15:restartNumberingAfterBreak="0">
    <w:nsid w:val="11483D53"/>
    <w:multiLevelType w:val="hybridMultilevel"/>
    <w:tmpl w:val="0E121A86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12323DEB"/>
    <w:multiLevelType w:val="hybridMultilevel"/>
    <w:tmpl w:val="336AF864"/>
    <w:lvl w:ilvl="0" w:tplc="E460C3F6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3140742"/>
    <w:multiLevelType w:val="hybridMultilevel"/>
    <w:tmpl w:val="3BCA1652"/>
    <w:lvl w:ilvl="0" w:tplc="E460C3F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346A331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E460C3F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1152E9"/>
    <w:multiLevelType w:val="hybridMultilevel"/>
    <w:tmpl w:val="91B68F2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9B530A0"/>
    <w:multiLevelType w:val="hybridMultilevel"/>
    <w:tmpl w:val="1ABC1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E47211"/>
    <w:multiLevelType w:val="hybridMultilevel"/>
    <w:tmpl w:val="78A6E6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96419E"/>
    <w:multiLevelType w:val="hybridMultilevel"/>
    <w:tmpl w:val="CA2226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456AF"/>
    <w:multiLevelType w:val="hybridMultilevel"/>
    <w:tmpl w:val="0004D7EC"/>
    <w:lvl w:ilvl="0" w:tplc="17963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CC2A16"/>
    <w:multiLevelType w:val="hybridMultilevel"/>
    <w:tmpl w:val="9A6A78B0"/>
    <w:lvl w:ilvl="0" w:tplc="0415000F">
      <w:start w:val="1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2" w15:restartNumberingAfterBreak="0">
    <w:nsid w:val="3DCD1E3D"/>
    <w:multiLevelType w:val="hybridMultilevel"/>
    <w:tmpl w:val="E8EA09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1B0A92"/>
    <w:multiLevelType w:val="hybridMultilevel"/>
    <w:tmpl w:val="55D8CD7A"/>
    <w:lvl w:ilvl="0" w:tplc="606EF68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134EF"/>
    <w:multiLevelType w:val="hybridMultilevel"/>
    <w:tmpl w:val="C23A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7191A"/>
    <w:multiLevelType w:val="hybridMultilevel"/>
    <w:tmpl w:val="BA723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10690"/>
    <w:multiLevelType w:val="hybridMultilevel"/>
    <w:tmpl w:val="9FF282A6"/>
    <w:lvl w:ilvl="0" w:tplc="2EB4FE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127B0"/>
    <w:multiLevelType w:val="hybridMultilevel"/>
    <w:tmpl w:val="AD4012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917B31"/>
    <w:multiLevelType w:val="hybridMultilevel"/>
    <w:tmpl w:val="CBECD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21154"/>
    <w:multiLevelType w:val="hybridMultilevel"/>
    <w:tmpl w:val="54B656D4"/>
    <w:lvl w:ilvl="0" w:tplc="8F1A5EAC">
      <w:start w:val="1"/>
      <w:numFmt w:val="decimal"/>
      <w:lvlText w:val="%1."/>
      <w:lvlJc w:val="left"/>
      <w:pPr>
        <w:ind w:left="31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3864"/>
        </w:tabs>
        <w:ind w:left="386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4584"/>
        </w:tabs>
        <w:ind w:left="458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304"/>
        </w:tabs>
        <w:ind w:left="530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6024"/>
        </w:tabs>
        <w:ind w:left="602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6744"/>
        </w:tabs>
        <w:ind w:left="674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464"/>
        </w:tabs>
        <w:ind w:left="74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8184"/>
        </w:tabs>
        <w:ind w:left="81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8904"/>
        </w:tabs>
        <w:ind w:left="8904" w:hanging="360"/>
      </w:pPr>
      <w:rPr>
        <w:rFonts w:cs="Times New Roman"/>
      </w:rPr>
    </w:lvl>
  </w:abstractNum>
  <w:abstractNum w:abstractNumId="30" w15:restartNumberingAfterBreak="0">
    <w:nsid w:val="5F4527F4"/>
    <w:multiLevelType w:val="hybridMultilevel"/>
    <w:tmpl w:val="64B02246"/>
    <w:lvl w:ilvl="0" w:tplc="5FBACC6A">
      <w:start w:val="1"/>
      <w:numFmt w:val="decimal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F980332"/>
    <w:multiLevelType w:val="hybridMultilevel"/>
    <w:tmpl w:val="A4467D62"/>
    <w:lvl w:ilvl="0" w:tplc="A47800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38D5A7D"/>
    <w:multiLevelType w:val="multilevel"/>
    <w:tmpl w:val="521E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201602"/>
    <w:multiLevelType w:val="hybridMultilevel"/>
    <w:tmpl w:val="EB047B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83F33"/>
    <w:multiLevelType w:val="hybridMultilevel"/>
    <w:tmpl w:val="C318EA6C"/>
    <w:lvl w:ilvl="0" w:tplc="0415000F">
      <w:start w:val="1"/>
      <w:numFmt w:val="decimal"/>
      <w:lvlText w:val="%1."/>
      <w:lvlJc w:val="left"/>
      <w:pPr>
        <w:ind w:left="1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24" w:hanging="180"/>
      </w:pPr>
      <w:rPr>
        <w:rFonts w:cs="Times New Roman"/>
      </w:rPr>
    </w:lvl>
  </w:abstractNum>
  <w:abstractNum w:abstractNumId="35" w15:restartNumberingAfterBreak="0">
    <w:nsid w:val="730271AB"/>
    <w:multiLevelType w:val="hybridMultilevel"/>
    <w:tmpl w:val="BCA0E346"/>
    <w:lvl w:ilvl="0" w:tplc="77A8CF1C">
      <w:start w:val="1"/>
      <w:numFmt w:val="decimal"/>
      <w:lvlText w:val="%1)"/>
      <w:lvlJc w:val="left"/>
      <w:pPr>
        <w:ind w:left="735" w:hanging="375"/>
      </w:pPr>
    </w:lvl>
    <w:lvl w:ilvl="1" w:tplc="95B6F928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24906"/>
    <w:multiLevelType w:val="hybridMultilevel"/>
    <w:tmpl w:val="8B04805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44325"/>
    <w:multiLevelType w:val="hybridMultilevel"/>
    <w:tmpl w:val="C448A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E6850"/>
    <w:multiLevelType w:val="hybridMultilevel"/>
    <w:tmpl w:val="C088BBAA"/>
    <w:lvl w:ilvl="0" w:tplc="DC9CF3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D6439C6"/>
    <w:multiLevelType w:val="hybridMultilevel"/>
    <w:tmpl w:val="E244C8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4"/>
  </w:num>
  <w:num w:numId="4">
    <w:abstractNumId w:val="20"/>
  </w:num>
  <w:num w:numId="5">
    <w:abstractNumId w:val="22"/>
  </w:num>
  <w:num w:numId="6">
    <w:abstractNumId w:val="7"/>
  </w:num>
  <w:num w:numId="7">
    <w:abstractNumId w:val="18"/>
  </w:num>
  <w:num w:numId="8">
    <w:abstractNumId w:val="14"/>
  </w:num>
  <w:num w:numId="9">
    <w:abstractNumId w:val="10"/>
  </w:num>
  <w:num w:numId="10">
    <w:abstractNumId w:val="1"/>
  </w:num>
  <w:num w:numId="11">
    <w:abstractNumId w:val="2"/>
  </w:num>
  <w:num w:numId="12">
    <w:abstractNumId w:val="3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8"/>
  </w:num>
  <w:num w:numId="16">
    <w:abstractNumId w:val="15"/>
  </w:num>
  <w:num w:numId="17">
    <w:abstractNumId w:val="39"/>
  </w:num>
  <w:num w:numId="18">
    <w:abstractNumId w:val="27"/>
  </w:num>
  <w:num w:numId="19">
    <w:abstractNumId w:val="8"/>
  </w:num>
  <w:num w:numId="20">
    <w:abstractNumId w:val="13"/>
  </w:num>
  <w:num w:numId="21">
    <w:abstractNumId w:val="30"/>
  </w:num>
  <w:num w:numId="22">
    <w:abstractNumId w:val="12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1"/>
  </w:num>
  <w:num w:numId="26">
    <w:abstractNumId w:val="26"/>
  </w:num>
  <w:num w:numId="27">
    <w:abstractNumId w:val="36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6"/>
  </w:num>
  <w:num w:numId="31">
    <w:abstractNumId w:val="19"/>
  </w:num>
  <w:num w:numId="32">
    <w:abstractNumId w:val="11"/>
  </w:num>
  <w:num w:numId="33">
    <w:abstractNumId w:val="37"/>
  </w:num>
  <w:num w:numId="34">
    <w:abstractNumId w:val="21"/>
  </w:num>
  <w:num w:numId="35">
    <w:abstractNumId w:val="9"/>
  </w:num>
  <w:num w:numId="36">
    <w:abstractNumId w:val="25"/>
  </w:num>
  <w:num w:numId="37">
    <w:abstractNumId w:val="23"/>
  </w:num>
  <w:num w:numId="38">
    <w:abstractNumId w:val="24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C2"/>
    <w:rsid w:val="00043E98"/>
    <w:rsid w:val="00057100"/>
    <w:rsid w:val="00066E42"/>
    <w:rsid w:val="000710D5"/>
    <w:rsid w:val="000A158D"/>
    <w:rsid w:val="000A78CF"/>
    <w:rsid w:val="000B3E5E"/>
    <w:rsid w:val="000C4ED4"/>
    <w:rsid w:val="000E160E"/>
    <w:rsid w:val="000E202A"/>
    <w:rsid w:val="000E6853"/>
    <w:rsid w:val="000E6CA2"/>
    <w:rsid w:val="000F1190"/>
    <w:rsid w:val="000F38CC"/>
    <w:rsid w:val="000F38FC"/>
    <w:rsid w:val="00113C66"/>
    <w:rsid w:val="00122991"/>
    <w:rsid w:val="00126E4C"/>
    <w:rsid w:val="00155743"/>
    <w:rsid w:val="001742BC"/>
    <w:rsid w:val="001A37FB"/>
    <w:rsid w:val="001B2353"/>
    <w:rsid w:val="001C272C"/>
    <w:rsid w:val="001C43AC"/>
    <w:rsid w:val="001D2A73"/>
    <w:rsid w:val="001D317D"/>
    <w:rsid w:val="001F49F2"/>
    <w:rsid w:val="00213132"/>
    <w:rsid w:val="00220B1A"/>
    <w:rsid w:val="002357ED"/>
    <w:rsid w:val="00253F89"/>
    <w:rsid w:val="00255F84"/>
    <w:rsid w:val="00267CF5"/>
    <w:rsid w:val="0027165D"/>
    <w:rsid w:val="002907C1"/>
    <w:rsid w:val="00296757"/>
    <w:rsid w:val="002970C0"/>
    <w:rsid w:val="002977B8"/>
    <w:rsid w:val="002C143C"/>
    <w:rsid w:val="002D4F3C"/>
    <w:rsid w:val="002E3BC2"/>
    <w:rsid w:val="003050C7"/>
    <w:rsid w:val="0032380F"/>
    <w:rsid w:val="00332516"/>
    <w:rsid w:val="0034269F"/>
    <w:rsid w:val="00353A8F"/>
    <w:rsid w:val="00362956"/>
    <w:rsid w:val="003728BD"/>
    <w:rsid w:val="0037694E"/>
    <w:rsid w:val="0038242C"/>
    <w:rsid w:val="00382FDC"/>
    <w:rsid w:val="003910F7"/>
    <w:rsid w:val="00391167"/>
    <w:rsid w:val="00394A9A"/>
    <w:rsid w:val="0039607A"/>
    <w:rsid w:val="003A4471"/>
    <w:rsid w:val="003B25C5"/>
    <w:rsid w:val="003B3CD4"/>
    <w:rsid w:val="003B71F7"/>
    <w:rsid w:val="003C18C9"/>
    <w:rsid w:val="003D1663"/>
    <w:rsid w:val="003D42C7"/>
    <w:rsid w:val="004053B0"/>
    <w:rsid w:val="00407FAC"/>
    <w:rsid w:val="00416B26"/>
    <w:rsid w:val="0042253B"/>
    <w:rsid w:val="0043644E"/>
    <w:rsid w:val="004637E5"/>
    <w:rsid w:val="004768F2"/>
    <w:rsid w:val="00477880"/>
    <w:rsid w:val="00492CB0"/>
    <w:rsid w:val="004978F9"/>
    <w:rsid w:val="004A0247"/>
    <w:rsid w:val="004B0FE4"/>
    <w:rsid w:val="004B2DC7"/>
    <w:rsid w:val="004B3CBB"/>
    <w:rsid w:val="004C2649"/>
    <w:rsid w:val="004C389A"/>
    <w:rsid w:val="004D08A5"/>
    <w:rsid w:val="004D535E"/>
    <w:rsid w:val="0050320B"/>
    <w:rsid w:val="00530442"/>
    <w:rsid w:val="00530F8F"/>
    <w:rsid w:val="005322E2"/>
    <w:rsid w:val="00553196"/>
    <w:rsid w:val="00553FDC"/>
    <w:rsid w:val="0055757E"/>
    <w:rsid w:val="00563D16"/>
    <w:rsid w:val="00584E0F"/>
    <w:rsid w:val="005D61E1"/>
    <w:rsid w:val="005E4351"/>
    <w:rsid w:val="0060148F"/>
    <w:rsid w:val="006126E4"/>
    <w:rsid w:val="0061664B"/>
    <w:rsid w:val="006246E3"/>
    <w:rsid w:val="006272DE"/>
    <w:rsid w:val="00635305"/>
    <w:rsid w:val="00643B20"/>
    <w:rsid w:val="006507E2"/>
    <w:rsid w:val="006550F4"/>
    <w:rsid w:val="00672247"/>
    <w:rsid w:val="00680CDC"/>
    <w:rsid w:val="00683B9E"/>
    <w:rsid w:val="007018E3"/>
    <w:rsid w:val="00714A50"/>
    <w:rsid w:val="00734F2E"/>
    <w:rsid w:val="00750B47"/>
    <w:rsid w:val="007634D9"/>
    <w:rsid w:val="007744F8"/>
    <w:rsid w:val="00785159"/>
    <w:rsid w:val="00787B36"/>
    <w:rsid w:val="007968A8"/>
    <w:rsid w:val="00797A53"/>
    <w:rsid w:val="007E594F"/>
    <w:rsid w:val="007F2033"/>
    <w:rsid w:val="00803C6D"/>
    <w:rsid w:val="008158C5"/>
    <w:rsid w:val="00835FCA"/>
    <w:rsid w:val="00853056"/>
    <w:rsid w:val="00866202"/>
    <w:rsid w:val="008668DF"/>
    <w:rsid w:val="008C620C"/>
    <w:rsid w:val="008E7D65"/>
    <w:rsid w:val="008F3D88"/>
    <w:rsid w:val="009003C3"/>
    <w:rsid w:val="00905086"/>
    <w:rsid w:val="00943B4F"/>
    <w:rsid w:val="00954420"/>
    <w:rsid w:val="0096280E"/>
    <w:rsid w:val="0096648D"/>
    <w:rsid w:val="009753C6"/>
    <w:rsid w:val="0098765A"/>
    <w:rsid w:val="00991E87"/>
    <w:rsid w:val="009A1243"/>
    <w:rsid w:val="009A3369"/>
    <w:rsid w:val="009A4557"/>
    <w:rsid w:val="009A6488"/>
    <w:rsid w:val="009B3D65"/>
    <w:rsid w:val="009B70C1"/>
    <w:rsid w:val="009F45BC"/>
    <w:rsid w:val="00A251BC"/>
    <w:rsid w:val="00A6738C"/>
    <w:rsid w:val="00A755B6"/>
    <w:rsid w:val="00A844E3"/>
    <w:rsid w:val="00A90424"/>
    <w:rsid w:val="00A957E7"/>
    <w:rsid w:val="00AA40B3"/>
    <w:rsid w:val="00AA46F7"/>
    <w:rsid w:val="00AA7AC2"/>
    <w:rsid w:val="00AB3C13"/>
    <w:rsid w:val="00AD5D09"/>
    <w:rsid w:val="00AF329E"/>
    <w:rsid w:val="00B050C1"/>
    <w:rsid w:val="00B061FA"/>
    <w:rsid w:val="00B108F2"/>
    <w:rsid w:val="00B14041"/>
    <w:rsid w:val="00B3430D"/>
    <w:rsid w:val="00B348D7"/>
    <w:rsid w:val="00B370CC"/>
    <w:rsid w:val="00B4529D"/>
    <w:rsid w:val="00B46585"/>
    <w:rsid w:val="00B605E8"/>
    <w:rsid w:val="00B618B2"/>
    <w:rsid w:val="00B6606A"/>
    <w:rsid w:val="00B74B4C"/>
    <w:rsid w:val="00B82CBF"/>
    <w:rsid w:val="00B841E3"/>
    <w:rsid w:val="00B97BC4"/>
    <w:rsid w:val="00BA19F0"/>
    <w:rsid w:val="00BA42C4"/>
    <w:rsid w:val="00BB5160"/>
    <w:rsid w:val="00BB65FD"/>
    <w:rsid w:val="00BD2DD5"/>
    <w:rsid w:val="00BD38CF"/>
    <w:rsid w:val="00BE23E4"/>
    <w:rsid w:val="00BE7AEA"/>
    <w:rsid w:val="00BF394C"/>
    <w:rsid w:val="00C01EFB"/>
    <w:rsid w:val="00C03CA3"/>
    <w:rsid w:val="00C17643"/>
    <w:rsid w:val="00C21323"/>
    <w:rsid w:val="00C43A36"/>
    <w:rsid w:val="00C5473A"/>
    <w:rsid w:val="00C77562"/>
    <w:rsid w:val="00C864D0"/>
    <w:rsid w:val="00CB01CA"/>
    <w:rsid w:val="00CB40AF"/>
    <w:rsid w:val="00CC7E27"/>
    <w:rsid w:val="00CD392D"/>
    <w:rsid w:val="00CE61AB"/>
    <w:rsid w:val="00D0149A"/>
    <w:rsid w:val="00D07639"/>
    <w:rsid w:val="00D139D0"/>
    <w:rsid w:val="00D21556"/>
    <w:rsid w:val="00D2357F"/>
    <w:rsid w:val="00D40D12"/>
    <w:rsid w:val="00D50041"/>
    <w:rsid w:val="00D60DC5"/>
    <w:rsid w:val="00D6538E"/>
    <w:rsid w:val="00D74C87"/>
    <w:rsid w:val="00D8113F"/>
    <w:rsid w:val="00D81EC2"/>
    <w:rsid w:val="00D8362B"/>
    <w:rsid w:val="00D90819"/>
    <w:rsid w:val="00D95277"/>
    <w:rsid w:val="00D9571D"/>
    <w:rsid w:val="00DB6190"/>
    <w:rsid w:val="00DD5D90"/>
    <w:rsid w:val="00DD5F7A"/>
    <w:rsid w:val="00DD6052"/>
    <w:rsid w:val="00DF18FF"/>
    <w:rsid w:val="00DF7F8C"/>
    <w:rsid w:val="00E20D74"/>
    <w:rsid w:val="00E218D8"/>
    <w:rsid w:val="00E317EB"/>
    <w:rsid w:val="00E31EA2"/>
    <w:rsid w:val="00E32999"/>
    <w:rsid w:val="00E65C15"/>
    <w:rsid w:val="00E67ACE"/>
    <w:rsid w:val="00E7519B"/>
    <w:rsid w:val="00EB4DE7"/>
    <w:rsid w:val="00EC3676"/>
    <w:rsid w:val="00ED64D1"/>
    <w:rsid w:val="00ED7B8C"/>
    <w:rsid w:val="00EF133B"/>
    <w:rsid w:val="00F02618"/>
    <w:rsid w:val="00F04CA0"/>
    <w:rsid w:val="00F50FCF"/>
    <w:rsid w:val="00F5333A"/>
    <w:rsid w:val="00F554FF"/>
    <w:rsid w:val="00F65EBF"/>
    <w:rsid w:val="00F805B5"/>
    <w:rsid w:val="00F8070F"/>
    <w:rsid w:val="00F93DCD"/>
    <w:rsid w:val="00F9600D"/>
    <w:rsid w:val="00FB265E"/>
    <w:rsid w:val="00FC7EAA"/>
    <w:rsid w:val="00FF18CD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8D74F6"/>
  <w15:docId w15:val="{6C796708-8C91-42BD-AE7A-F91134E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ACE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7ACE"/>
    <w:pPr>
      <w:keepNext/>
      <w:numPr>
        <w:numId w:val="1"/>
      </w:numPr>
      <w:tabs>
        <w:tab w:val="center" w:pos="4513"/>
      </w:tabs>
      <w:autoSpaceDE w:val="0"/>
      <w:spacing w:line="360" w:lineRule="auto"/>
      <w:jc w:val="center"/>
      <w:outlineLvl w:val="0"/>
    </w:pPr>
    <w:rPr>
      <w:spacing w:val="-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67ACE"/>
    <w:rPr>
      <w:rFonts w:ascii="Times New Roman" w:hAnsi="Times New Roman" w:cs="Calibri"/>
      <w:spacing w:val="-2"/>
      <w:sz w:val="24"/>
      <w:szCs w:val="24"/>
      <w:lang w:eastAsia="ar-SA" w:bidi="ar-SA"/>
    </w:rPr>
  </w:style>
  <w:style w:type="character" w:customStyle="1" w:styleId="Teksttreci4">
    <w:name w:val="Tekst treści (4)_"/>
    <w:link w:val="Teksttreci41"/>
    <w:uiPriority w:val="99"/>
    <w:locked/>
    <w:rsid w:val="00E67ACE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E67ACE"/>
    <w:pPr>
      <w:shd w:val="clear" w:color="auto" w:fill="FFFFFF"/>
      <w:suppressAutoHyphens w:val="0"/>
      <w:spacing w:after="300" w:line="274" w:lineRule="exact"/>
      <w:ind w:hanging="400"/>
    </w:pPr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E67ACE"/>
    <w:pPr>
      <w:suppressAutoHyphens/>
      <w:textAlignment w:val="baseline"/>
    </w:pPr>
    <w:rPr>
      <w:rFonts w:ascii="Times New Roman" w:hAnsi="Times New Roman" w:cs="Calibri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E67ACE"/>
    <w:pPr>
      <w:ind w:left="720"/>
      <w:contextualSpacing/>
    </w:pPr>
  </w:style>
  <w:style w:type="paragraph" w:styleId="Bezodstpw">
    <w:name w:val="No Spacing"/>
    <w:uiPriority w:val="99"/>
    <w:qFormat/>
    <w:rsid w:val="00D8362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DB6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4C389A"/>
    <w:rPr>
      <w:rFonts w:ascii="Times New Roman" w:hAnsi="Times New Roman" w:cs="Calibri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DB61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C389A"/>
    <w:rPr>
      <w:rFonts w:ascii="Times New Roman" w:hAnsi="Times New Roman" w:cs="Calibri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D60D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60DC5"/>
    <w:rPr>
      <w:rFonts w:ascii="Tahoma" w:hAnsi="Tahoma" w:cs="Tahoma"/>
      <w:sz w:val="16"/>
      <w:szCs w:val="16"/>
      <w:lang w:eastAsia="ar-SA" w:bidi="ar-SA"/>
    </w:rPr>
  </w:style>
  <w:style w:type="paragraph" w:styleId="Tytu">
    <w:name w:val="Title"/>
    <w:basedOn w:val="Normalny"/>
    <w:next w:val="Normalny"/>
    <w:link w:val="TytuZnak"/>
    <w:uiPriority w:val="99"/>
    <w:qFormat/>
    <w:locked/>
    <w:rsid w:val="009A3369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99"/>
    <w:locked/>
    <w:rsid w:val="009A3369"/>
    <w:rPr>
      <w:rFonts w:ascii="Cambria" w:hAnsi="Cambria" w:cs="Times New Roman"/>
      <w:color w:val="17365D"/>
      <w:spacing w:val="5"/>
      <w:kern w:val="28"/>
      <w:sz w:val="52"/>
      <w:szCs w:val="52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8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8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8DF"/>
    <w:rPr>
      <w:rFonts w:ascii="Times New Roman" w:eastAsia="Times New Roman" w:hAnsi="Times New Roman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8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8DF"/>
    <w:rPr>
      <w:rFonts w:ascii="Times New Roman" w:eastAsia="Times New Roman" w:hAnsi="Times New Roman" w:cs="Calibri"/>
      <w:b/>
      <w:bCs/>
      <w:lang w:eastAsia="ar-SA"/>
    </w:rPr>
  </w:style>
  <w:style w:type="paragraph" w:styleId="Poprawka">
    <w:name w:val="Revision"/>
    <w:hidden/>
    <w:uiPriority w:val="99"/>
    <w:semiHidden/>
    <w:rsid w:val="001C43AC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8AB4-5C67-44A5-9D0D-744D76F9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</vt:lpstr>
    </vt:vector>
  </TitlesOfParts>
  <Company>Microsoft</Company>
  <LinksUpToDate>false</LinksUpToDate>
  <CharactersWithSpaces>17300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ZPM</dc:creator>
  <cp:lastModifiedBy>ZPM</cp:lastModifiedBy>
  <cp:revision>3</cp:revision>
  <cp:lastPrinted>2021-11-18T11:10:00Z</cp:lastPrinted>
  <dcterms:created xsi:type="dcterms:W3CDTF">2021-11-26T06:42:00Z</dcterms:created>
  <dcterms:modified xsi:type="dcterms:W3CDTF">2021-12-08T06:42:00Z</dcterms:modified>
</cp:coreProperties>
</file>