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54D274" w14:textId="77777777" w:rsidR="00CE6B61" w:rsidRPr="0068261A" w:rsidRDefault="00CE6B61" w:rsidP="0068261A">
      <w:pPr>
        <w:spacing w:line="276" w:lineRule="auto"/>
        <w:jc w:val="right"/>
        <w:rPr>
          <w:bCs/>
          <w:szCs w:val="22"/>
        </w:rPr>
      </w:pPr>
      <w:r w:rsidRPr="0068261A">
        <w:rPr>
          <w:bCs/>
          <w:szCs w:val="22"/>
        </w:rPr>
        <w:t xml:space="preserve">Załącznik nr </w:t>
      </w:r>
      <w:r w:rsidR="00530294" w:rsidRPr="0068261A">
        <w:rPr>
          <w:bCs/>
          <w:szCs w:val="22"/>
        </w:rPr>
        <w:t>2</w:t>
      </w:r>
    </w:p>
    <w:p w14:paraId="741A9D94" w14:textId="77777777" w:rsidR="007D0AA1" w:rsidRPr="0068261A" w:rsidRDefault="007D0AA1" w:rsidP="0068261A">
      <w:pPr>
        <w:spacing w:line="276" w:lineRule="auto"/>
        <w:jc w:val="center"/>
        <w:rPr>
          <w:b/>
          <w:bCs/>
          <w:szCs w:val="22"/>
        </w:rPr>
      </w:pPr>
      <w:r w:rsidRPr="0068261A">
        <w:rPr>
          <w:b/>
          <w:bCs/>
          <w:szCs w:val="22"/>
        </w:rPr>
        <w:t>Formularz ofertowy</w:t>
      </w:r>
    </w:p>
    <w:p w14:paraId="3C1C3745" w14:textId="77777777" w:rsidR="007D0AA1" w:rsidRPr="0068261A" w:rsidRDefault="007D0AA1" w:rsidP="0068261A">
      <w:pPr>
        <w:spacing w:line="276" w:lineRule="auto"/>
        <w:jc w:val="both"/>
        <w:rPr>
          <w:b/>
          <w:bCs/>
          <w:szCs w:val="22"/>
        </w:rPr>
      </w:pPr>
      <w:r w:rsidRPr="0068261A">
        <w:rPr>
          <w:b/>
          <w:bCs/>
          <w:szCs w:val="22"/>
        </w:rPr>
        <w:t>OGŁASZAJĄCY:</w:t>
      </w:r>
    </w:p>
    <w:p w14:paraId="21811953" w14:textId="77777777" w:rsidR="007D0AA1" w:rsidRPr="0068261A" w:rsidRDefault="007D0AA1" w:rsidP="0068261A">
      <w:pPr>
        <w:spacing w:line="276" w:lineRule="auto"/>
        <w:jc w:val="both"/>
        <w:rPr>
          <w:szCs w:val="22"/>
        </w:rPr>
      </w:pPr>
      <w:r w:rsidRPr="0068261A">
        <w:rPr>
          <w:szCs w:val="22"/>
        </w:rPr>
        <w:t>Zarząd Portu Morskiego Kołobrzeg Sp. z o.o. ul. Portowa 41, 78-100 Kołobrzeg</w:t>
      </w:r>
    </w:p>
    <w:p w14:paraId="70B55506" w14:textId="77777777" w:rsidR="007D0AA1" w:rsidRPr="0068261A" w:rsidRDefault="007D0AA1" w:rsidP="0068261A">
      <w:pPr>
        <w:spacing w:line="276" w:lineRule="auto"/>
        <w:jc w:val="both"/>
        <w:rPr>
          <w:b/>
          <w:bCs/>
          <w:szCs w:val="22"/>
        </w:rPr>
      </w:pPr>
      <w:r w:rsidRPr="0068261A">
        <w:rPr>
          <w:b/>
          <w:bCs/>
          <w:szCs w:val="22"/>
        </w:rPr>
        <w:t>OFERENT:</w:t>
      </w:r>
    </w:p>
    <w:p w14:paraId="1F80F0FD" w14:textId="77777777" w:rsidR="0068261A" w:rsidRDefault="007D0AA1" w:rsidP="0068261A">
      <w:pPr>
        <w:spacing w:line="276" w:lineRule="auto"/>
        <w:jc w:val="both"/>
        <w:rPr>
          <w:szCs w:val="22"/>
        </w:rPr>
      </w:pPr>
      <w:r w:rsidRPr="0068261A">
        <w:rPr>
          <w:szCs w:val="22"/>
        </w:rPr>
        <w:t xml:space="preserve">Nazwa(firmy)/Imię i nazwisko: </w:t>
      </w:r>
    </w:p>
    <w:p w14:paraId="2E952C2D" w14:textId="77777777" w:rsidR="0068261A" w:rsidRDefault="0068261A" w:rsidP="0068261A">
      <w:pPr>
        <w:spacing w:line="276" w:lineRule="auto"/>
        <w:jc w:val="both"/>
        <w:rPr>
          <w:szCs w:val="22"/>
        </w:rPr>
      </w:pPr>
    </w:p>
    <w:p w14:paraId="2B8A3E79" w14:textId="77777777" w:rsidR="0068261A" w:rsidRDefault="0068261A" w:rsidP="0068261A">
      <w:pPr>
        <w:spacing w:line="276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</w:t>
      </w:r>
    </w:p>
    <w:p w14:paraId="464AA4EC" w14:textId="506C4120" w:rsidR="007D0AA1" w:rsidRPr="0068261A" w:rsidRDefault="007D0AA1" w:rsidP="0068261A">
      <w:pPr>
        <w:spacing w:line="276" w:lineRule="auto"/>
        <w:jc w:val="both"/>
        <w:rPr>
          <w:szCs w:val="22"/>
        </w:rPr>
      </w:pPr>
    </w:p>
    <w:p w14:paraId="38A5BB8A" w14:textId="4B3E3EBF" w:rsidR="007D0AA1" w:rsidRPr="0068261A" w:rsidRDefault="007D0AA1" w:rsidP="0068261A">
      <w:pPr>
        <w:spacing w:line="276" w:lineRule="auto"/>
        <w:jc w:val="both"/>
        <w:rPr>
          <w:szCs w:val="22"/>
        </w:rPr>
      </w:pPr>
      <w:r w:rsidRPr="0068261A">
        <w:rPr>
          <w:szCs w:val="22"/>
        </w:rPr>
        <w:t>Adres</w:t>
      </w:r>
      <w:r w:rsidR="0068261A" w:rsidRPr="0068261A">
        <w:rPr>
          <w:szCs w:val="22"/>
        </w:rPr>
        <w:t>:</w:t>
      </w:r>
      <w:r w:rsidR="0068261A">
        <w:rPr>
          <w:szCs w:val="22"/>
        </w:rPr>
        <w:t>……………………………………………………………………………………………….</w:t>
      </w:r>
    </w:p>
    <w:p w14:paraId="491873C0" w14:textId="77777777" w:rsidR="007D0AA1" w:rsidRDefault="007D0AA1" w:rsidP="0068261A">
      <w:pPr>
        <w:spacing w:line="276" w:lineRule="auto"/>
        <w:jc w:val="both"/>
        <w:rPr>
          <w:szCs w:val="22"/>
        </w:rPr>
      </w:pPr>
      <w:r w:rsidRPr="0068261A">
        <w:rPr>
          <w:szCs w:val="22"/>
        </w:rPr>
        <w:t>Imię i nazwisko osoby uprawnionej do kontaktów:</w:t>
      </w:r>
    </w:p>
    <w:p w14:paraId="0618E81F" w14:textId="77777777" w:rsidR="0068261A" w:rsidRPr="0068261A" w:rsidRDefault="0068261A" w:rsidP="0068261A">
      <w:pPr>
        <w:spacing w:line="276" w:lineRule="auto"/>
        <w:jc w:val="both"/>
        <w:rPr>
          <w:szCs w:val="22"/>
        </w:rPr>
      </w:pPr>
    </w:p>
    <w:p w14:paraId="4A1D65B1" w14:textId="306C6842" w:rsidR="007D0AA1" w:rsidRDefault="0068261A" w:rsidP="0068261A">
      <w:pPr>
        <w:spacing w:line="276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</w:t>
      </w:r>
    </w:p>
    <w:p w14:paraId="048DAE9A" w14:textId="77777777" w:rsidR="0068261A" w:rsidRPr="0068261A" w:rsidRDefault="0068261A" w:rsidP="0068261A">
      <w:pPr>
        <w:spacing w:line="276" w:lineRule="auto"/>
        <w:jc w:val="both"/>
        <w:rPr>
          <w:szCs w:val="22"/>
        </w:rPr>
      </w:pPr>
    </w:p>
    <w:p w14:paraId="0E039DBF" w14:textId="1C4CEAE1" w:rsidR="007D0AA1" w:rsidRPr="0068261A" w:rsidRDefault="007D0AA1" w:rsidP="0068261A">
      <w:pPr>
        <w:spacing w:line="276" w:lineRule="auto"/>
        <w:jc w:val="both"/>
        <w:rPr>
          <w:szCs w:val="22"/>
        </w:rPr>
      </w:pPr>
      <w:r w:rsidRPr="0068261A">
        <w:rPr>
          <w:szCs w:val="22"/>
        </w:rPr>
        <w:t xml:space="preserve">Tel. </w:t>
      </w:r>
      <w:r w:rsidR="0068261A">
        <w:rPr>
          <w:szCs w:val="22"/>
        </w:rPr>
        <w:t>…………………………….</w:t>
      </w:r>
      <w:r w:rsidRPr="0068261A">
        <w:rPr>
          <w:szCs w:val="22"/>
        </w:rPr>
        <w:t xml:space="preserve"> </w:t>
      </w:r>
      <w:r w:rsidR="00CE6B61" w:rsidRPr="0068261A">
        <w:rPr>
          <w:szCs w:val="22"/>
        </w:rPr>
        <w:t xml:space="preserve">e-mail: </w:t>
      </w:r>
      <w:r w:rsidR="0068261A">
        <w:rPr>
          <w:szCs w:val="22"/>
        </w:rPr>
        <w:t>………………………</w:t>
      </w:r>
    </w:p>
    <w:p w14:paraId="736210C3" w14:textId="77777777" w:rsidR="008824F3" w:rsidRPr="0068261A" w:rsidRDefault="008824F3" w:rsidP="0068261A">
      <w:pPr>
        <w:spacing w:line="276" w:lineRule="auto"/>
        <w:jc w:val="both"/>
        <w:rPr>
          <w:szCs w:val="22"/>
        </w:rPr>
      </w:pPr>
    </w:p>
    <w:p w14:paraId="3EC1AFEC" w14:textId="044A39B9" w:rsidR="007D0AA1" w:rsidRPr="0068261A" w:rsidRDefault="007D0AA1" w:rsidP="0068261A">
      <w:pPr>
        <w:spacing w:line="276" w:lineRule="auto"/>
        <w:jc w:val="both"/>
        <w:rPr>
          <w:b/>
          <w:bCs/>
          <w:szCs w:val="22"/>
        </w:rPr>
      </w:pPr>
      <w:r w:rsidRPr="0068261A">
        <w:rPr>
          <w:szCs w:val="22"/>
        </w:rPr>
        <w:t xml:space="preserve">Ja(My) niżej podpisany(i) składam(y) ofertę na najem części nieruchomości gruntowej, położonej </w:t>
      </w:r>
      <w:r w:rsidRPr="0068261A">
        <w:rPr>
          <w:szCs w:val="22"/>
        </w:rPr>
        <w:br/>
        <w:t xml:space="preserve">w Kołobrzegu przy ulicy Warzelniczej, stanowiącej część działki gruntu o nr 191 obręb 4 Kołobrzeg, tj. terenu o powierzchni około </w:t>
      </w:r>
      <w:r w:rsidR="00760E16" w:rsidRPr="0068261A">
        <w:rPr>
          <w:szCs w:val="22"/>
        </w:rPr>
        <w:t>5</w:t>
      </w:r>
      <w:r w:rsidRPr="0068261A">
        <w:rPr>
          <w:szCs w:val="22"/>
        </w:rPr>
        <w:t xml:space="preserve"> 000 m² (</w:t>
      </w:r>
      <w:r w:rsidR="00CE6B61" w:rsidRPr="0068261A">
        <w:rPr>
          <w:szCs w:val="22"/>
        </w:rPr>
        <w:t xml:space="preserve">oznaczonego </w:t>
      </w:r>
      <w:r w:rsidRPr="0068261A">
        <w:rPr>
          <w:szCs w:val="22"/>
        </w:rPr>
        <w:t xml:space="preserve">na mapce stanowiącej załącznik nr 3 do </w:t>
      </w:r>
      <w:r w:rsidRPr="0068261A">
        <w:rPr>
          <w:i/>
          <w:iCs/>
          <w:szCs w:val="22"/>
        </w:rPr>
        <w:t>Ogłoszenia</w:t>
      </w:r>
      <w:r w:rsidRPr="0068261A">
        <w:rPr>
          <w:szCs w:val="22"/>
        </w:rPr>
        <w:t xml:space="preserve">) z przeznaczeniem na prowadzenie działalności gospodarczej polegającej na prowadzeniu </w:t>
      </w:r>
      <w:r w:rsidR="005B26AA" w:rsidRPr="0068261A">
        <w:rPr>
          <w:szCs w:val="22"/>
        </w:rPr>
        <w:t xml:space="preserve">przeze mnie/przez nas </w:t>
      </w:r>
      <w:r w:rsidRPr="0068261A">
        <w:rPr>
          <w:szCs w:val="22"/>
        </w:rPr>
        <w:t>tymczasowego parkingu samochodowego</w:t>
      </w:r>
      <w:r w:rsidR="00EF29CB" w:rsidRPr="0068261A">
        <w:rPr>
          <w:szCs w:val="22"/>
        </w:rPr>
        <w:t xml:space="preserve"> </w:t>
      </w:r>
      <w:r w:rsidR="00EF29CB" w:rsidRPr="0068261A">
        <w:rPr>
          <w:b/>
          <w:bCs/>
          <w:szCs w:val="22"/>
        </w:rPr>
        <w:t xml:space="preserve">w </w:t>
      </w:r>
      <w:r w:rsidR="00D46933" w:rsidRPr="0068261A">
        <w:rPr>
          <w:b/>
          <w:bCs/>
          <w:szCs w:val="22"/>
        </w:rPr>
        <w:t>okres</w:t>
      </w:r>
      <w:r w:rsidR="005B26AA" w:rsidRPr="0068261A">
        <w:rPr>
          <w:b/>
          <w:bCs/>
          <w:szCs w:val="22"/>
        </w:rPr>
        <w:t xml:space="preserve">ach: </w:t>
      </w:r>
      <w:r w:rsidR="00D46933" w:rsidRPr="0068261A">
        <w:rPr>
          <w:b/>
          <w:bCs/>
          <w:szCs w:val="22"/>
        </w:rPr>
        <w:t xml:space="preserve"> </w:t>
      </w:r>
      <w:r w:rsidR="005B26AA" w:rsidRPr="0068261A">
        <w:rPr>
          <w:b/>
          <w:bCs/>
          <w:szCs w:val="22"/>
        </w:rPr>
        <w:t xml:space="preserve">a) </w:t>
      </w:r>
      <w:r w:rsidR="00D46933" w:rsidRPr="0068261A">
        <w:rPr>
          <w:b/>
          <w:bCs/>
          <w:szCs w:val="22"/>
        </w:rPr>
        <w:t>od dnia 1.05.2022 r. do dnia 30.09.2022 r.</w:t>
      </w:r>
      <w:r w:rsidR="005B26AA" w:rsidRPr="0068261A">
        <w:rPr>
          <w:b/>
          <w:bCs/>
          <w:szCs w:val="22"/>
        </w:rPr>
        <w:t>, b) od dnia 1.05.2023 r. do dnia 30.09.2023</w:t>
      </w:r>
      <w:r w:rsidR="002D66A9" w:rsidRPr="0068261A">
        <w:rPr>
          <w:b/>
          <w:bCs/>
          <w:szCs w:val="22"/>
        </w:rPr>
        <w:t xml:space="preserve"> </w:t>
      </w:r>
      <w:r w:rsidR="005B26AA" w:rsidRPr="0068261A">
        <w:rPr>
          <w:b/>
          <w:bCs/>
          <w:szCs w:val="22"/>
        </w:rPr>
        <w:t xml:space="preserve">r., c) od dnia 1.05.2024 r. do dnia 30.09.2024 r., wskazując wysokość czynszu najmu [przysługującego wynajmującemu za okres od dnia 1.05.2022 r. do dnia </w:t>
      </w:r>
      <w:r w:rsidR="0068261A">
        <w:rPr>
          <w:b/>
          <w:bCs/>
          <w:szCs w:val="22"/>
        </w:rPr>
        <w:t xml:space="preserve">    </w:t>
      </w:r>
      <w:r w:rsidR="005B26AA" w:rsidRPr="0068261A">
        <w:rPr>
          <w:b/>
          <w:bCs/>
          <w:szCs w:val="22"/>
        </w:rPr>
        <w:t xml:space="preserve">30.09.2022 r.  </w:t>
      </w:r>
      <w:r w:rsidR="00CE6B61" w:rsidRPr="0068261A">
        <w:rPr>
          <w:b/>
          <w:bCs/>
          <w:szCs w:val="22"/>
        </w:rPr>
        <w:t xml:space="preserve">na </w:t>
      </w:r>
      <w:r w:rsidR="0068261A">
        <w:rPr>
          <w:b/>
          <w:bCs/>
          <w:szCs w:val="22"/>
        </w:rPr>
        <w:t>kwotę</w:t>
      </w:r>
      <w:r w:rsidRPr="0068261A">
        <w:rPr>
          <w:b/>
          <w:bCs/>
          <w:szCs w:val="22"/>
        </w:rPr>
        <w:t xml:space="preserve"> </w:t>
      </w:r>
      <w:r w:rsidRPr="0068261A">
        <w:rPr>
          <w:szCs w:val="22"/>
        </w:rPr>
        <w:t>…</w:t>
      </w:r>
      <w:r w:rsidR="0068261A">
        <w:rPr>
          <w:szCs w:val="22"/>
        </w:rPr>
        <w:t>…</w:t>
      </w:r>
      <w:r w:rsidRPr="0068261A">
        <w:rPr>
          <w:szCs w:val="22"/>
        </w:rPr>
        <w:t xml:space="preserve">................ </w:t>
      </w:r>
      <w:r w:rsidR="0068261A">
        <w:rPr>
          <w:b/>
          <w:bCs/>
          <w:szCs w:val="22"/>
        </w:rPr>
        <w:t xml:space="preserve">PLN (słownie: </w:t>
      </w:r>
      <w:r w:rsidR="0068261A">
        <w:rPr>
          <w:szCs w:val="22"/>
        </w:rPr>
        <w:t>……………………………..</w:t>
      </w:r>
      <w:r w:rsidR="006040EE" w:rsidRPr="0068261A">
        <w:rPr>
          <w:szCs w:val="22"/>
        </w:rPr>
        <w:t>……..</w:t>
      </w:r>
      <w:r w:rsidRPr="0068261A">
        <w:rPr>
          <w:szCs w:val="22"/>
        </w:rPr>
        <w:t>……</w:t>
      </w:r>
      <w:r w:rsidRPr="0068261A">
        <w:rPr>
          <w:b/>
          <w:bCs/>
          <w:szCs w:val="22"/>
        </w:rPr>
        <w:t>)</w:t>
      </w:r>
      <w:r w:rsidR="00EF29CB" w:rsidRPr="0068261A">
        <w:rPr>
          <w:b/>
          <w:bCs/>
          <w:szCs w:val="22"/>
        </w:rPr>
        <w:t xml:space="preserve"> </w:t>
      </w:r>
      <w:r w:rsidRPr="0068261A">
        <w:rPr>
          <w:b/>
          <w:bCs/>
          <w:szCs w:val="22"/>
        </w:rPr>
        <w:t>plus należny podatek VAT według obowiązującej stawki.</w:t>
      </w:r>
      <w:r w:rsidR="00EF29CB" w:rsidRPr="0068261A">
        <w:rPr>
          <w:b/>
          <w:bCs/>
          <w:szCs w:val="22"/>
        </w:rPr>
        <w:t xml:space="preserve"> </w:t>
      </w:r>
    </w:p>
    <w:p w14:paraId="76CBD574" w14:textId="77777777" w:rsidR="007D0AA1" w:rsidRPr="0068261A" w:rsidRDefault="007D0AA1" w:rsidP="0068261A">
      <w:pPr>
        <w:spacing w:line="276" w:lineRule="auto"/>
        <w:jc w:val="both"/>
        <w:rPr>
          <w:szCs w:val="22"/>
        </w:rPr>
      </w:pPr>
      <w:r w:rsidRPr="0068261A">
        <w:rPr>
          <w:szCs w:val="22"/>
        </w:rPr>
        <w:t>Jednocześnie oświadczam(my), że:</w:t>
      </w:r>
    </w:p>
    <w:p w14:paraId="03894FC1" w14:textId="2555B502" w:rsidR="00D46933" w:rsidRPr="0068261A" w:rsidRDefault="005B26AA" w:rsidP="0068261A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/>
          <w:b/>
          <w:bCs/>
          <w:sz w:val="24"/>
        </w:rPr>
      </w:pPr>
      <w:r w:rsidRPr="0068261A">
        <w:rPr>
          <w:rFonts w:ascii="Times New Roman" w:hAnsi="Times New Roman"/>
          <w:sz w:val="24"/>
        </w:rPr>
        <w:t>umowa najmu zawarta zostanie na okres od dnia 01.05.2022</w:t>
      </w:r>
      <w:r w:rsidR="006040EE" w:rsidRPr="0068261A">
        <w:rPr>
          <w:rFonts w:ascii="Times New Roman" w:hAnsi="Times New Roman"/>
          <w:sz w:val="24"/>
        </w:rPr>
        <w:t xml:space="preserve"> </w:t>
      </w:r>
      <w:r w:rsidRPr="0068261A">
        <w:rPr>
          <w:rFonts w:ascii="Times New Roman" w:hAnsi="Times New Roman"/>
          <w:sz w:val="24"/>
        </w:rPr>
        <w:t>r. do 30.09.2024</w:t>
      </w:r>
      <w:r w:rsidR="006040EE" w:rsidRPr="0068261A">
        <w:rPr>
          <w:rFonts w:ascii="Times New Roman" w:hAnsi="Times New Roman"/>
          <w:sz w:val="24"/>
        </w:rPr>
        <w:t xml:space="preserve"> </w:t>
      </w:r>
      <w:r w:rsidRPr="0068261A">
        <w:rPr>
          <w:rFonts w:ascii="Times New Roman" w:hAnsi="Times New Roman"/>
          <w:sz w:val="24"/>
        </w:rPr>
        <w:t>r.</w:t>
      </w:r>
      <w:r w:rsidR="00F35902" w:rsidRPr="0068261A">
        <w:rPr>
          <w:rFonts w:ascii="Times New Roman" w:hAnsi="Times New Roman"/>
          <w:sz w:val="24"/>
        </w:rPr>
        <w:t xml:space="preserve">, a wydanie przedmiotu umowy do używania przez najemcę </w:t>
      </w:r>
      <w:r w:rsidR="00D46933" w:rsidRPr="0068261A">
        <w:rPr>
          <w:rFonts w:ascii="Times New Roman" w:hAnsi="Times New Roman"/>
          <w:sz w:val="24"/>
        </w:rPr>
        <w:t>na</w:t>
      </w:r>
      <w:r w:rsidR="00F35902" w:rsidRPr="0068261A">
        <w:rPr>
          <w:rFonts w:ascii="Times New Roman" w:hAnsi="Times New Roman"/>
          <w:sz w:val="24"/>
        </w:rPr>
        <w:t>stąpi na</w:t>
      </w:r>
      <w:r w:rsidR="00D46933" w:rsidRPr="0068261A">
        <w:rPr>
          <w:rFonts w:ascii="Times New Roman" w:hAnsi="Times New Roman"/>
          <w:sz w:val="24"/>
        </w:rPr>
        <w:t xml:space="preserve"> następujące okresy: </w:t>
      </w:r>
    </w:p>
    <w:p w14:paraId="345503E1" w14:textId="77777777" w:rsidR="008824F3" w:rsidRPr="0068261A" w:rsidRDefault="00D46933" w:rsidP="0068261A">
      <w:pPr>
        <w:pStyle w:val="Akapitzlist"/>
        <w:spacing w:after="0"/>
        <w:ind w:left="567"/>
        <w:jc w:val="both"/>
        <w:rPr>
          <w:rFonts w:ascii="Times New Roman" w:hAnsi="Times New Roman"/>
          <w:b/>
          <w:bCs/>
          <w:sz w:val="24"/>
        </w:rPr>
      </w:pPr>
      <w:r w:rsidRPr="0068261A">
        <w:rPr>
          <w:rFonts w:ascii="Times New Roman" w:hAnsi="Times New Roman"/>
          <w:b/>
          <w:sz w:val="24"/>
        </w:rPr>
        <w:t>(a)</w:t>
      </w:r>
      <w:r w:rsidRPr="0068261A">
        <w:rPr>
          <w:rFonts w:ascii="Times New Roman" w:hAnsi="Times New Roman"/>
          <w:sz w:val="24"/>
        </w:rPr>
        <w:t xml:space="preserve"> </w:t>
      </w:r>
      <w:r w:rsidR="00EF29CB" w:rsidRPr="0068261A">
        <w:rPr>
          <w:rFonts w:ascii="Times New Roman" w:hAnsi="Times New Roman"/>
          <w:b/>
          <w:bCs/>
          <w:sz w:val="24"/>
        </w:rPr>
        <w:t xml:space="preserve">od </w:t>
      </w:r>
      <w:r w:rsidRPr="0068261A">
        <w:rPr>
          <w:rFonts w:ascii="Times New Roman" w:hAnsi="Times New Roman"/>
          <w:b/>
          <w:bCs/>
          <w:sz w:val="24"/>
        </w:rPr>
        <w:t xml:space="preserve">dnia </w:t>
      </w:r>
      <w:r w:rsidR="00EF29CB" w:rsidRPr="0068261A">
        <w:rPr>
          <w:rFonts w:ascii="Times New Roman" w:hAnsi="Times New Roman"/>
          <w:b/>
          <w:bCs/>
          <w:sz w:val="24"/>
        </w:rPr>
        <w:t xml:space="preserve">01.05.2022 r. do </w:t>
      </w:r>
      <w:r w:rsidRPr="0068261A">
        <w:rPr>
          <w:rFonts w:ascii="Times New Roman" w:hAnsi="Times New Roman"/>
          <w:b/>
          <w:bCs/>
          <w:sz w:val="24"/>
        </w:rPr>
        <w:t xml:space="preserve">dnia </w:t>
      </w:r>
      <w:r w:rsidR="00EF29CB" w:rsidRPr="0068261A">
        <w:rPr>
          <w:rFonts w:ascii="Times New Roman" w:hAnsi="Times New Roman"/>
          <w:b/>
          <w:bCs/>
          <w:sz w:val="24"/>
        </w:rPr>
        <w:t xml:space="preserve">30.09.2022 r., </w:t>
      </w:r>
      <w:r w:rsidRPr="0068261A">
        <w:rPr>
          <w:rFonts w:ascii="Times New Roman" w:hAnsi="Times New Roman"/>
          <w:b/>
          <w:bCs/>
          <w:sz w:val="24"/>
        </w:rPr>
        <w:t xml:space="preserve"> </w:t>
      </w:r>
    </w:p>
    <w:p w14:paraId="7CC07978" w14:textId="77777777" w:rsidR="008824F3" w:rsidRPr="0068261A" w:rsidRDefault="00D46933" w:rsidP="0068261A">
      <w:pPr>
        <w:pStyle w:val="Akapitzlist"/>
        <w:spacing w:after="0"/>
        <w:ind w:left="567"/>
        <w:jc w:val="both"/>
        <w:rPr>
          <w:rFonts w:ascii="Times New Roman" w:hAnsi="Times New Roman"/>
          <w:b/>
          <w:bCs/>
          <w:sz w:val="24"/>
        </w:rPr>
      </w:pPr>
      <w:r w:rsidRPr="0068261A">
        <w:rPr>
          <w:rFonts w:ascii="Times New Roman" w:hAnsi="Times New Roman"/>
          <w:b/>
          <w:bCs/>
          <w:sz w:val="24"/>
        </w:rPr>
        <w:t xml:space="preserve">(b) </w:t>
      </w:r>
      <w:r w:rsidR="00EF29CB" w:rsidRPr="0068261A">
        <w:rPr>
          <w:rFonts w:ascii="Times New Roman" w:hAnsi="Times New Roman"/>
          <w:b/>
          <w:bCs/>
          <w:sz w:val="24"/>
        </w:rPr>
        <w:t xml:space="preserve">od </w:t>
      </w:r>
      <w:r w:rsidRPr="0068261A">
        <w:rPr>
          <w:rFonts w:ascii="Times New Roman" w:hAnsi="Times New Roman"/>
          <w:b/>
          <w:bCs/>
          <w:sz w:val="24"/>
        </w:rPr>
        <w:t xml:space="preserve">dnia </w:t>
      </w:r>
      <w:r w:rsidR="00EF29CB" w:rsidRPr="0068261A">
        <w:rPr>
          <w:rFonts w:ascii="Times New Roman" w:hAnsi="Times New Roman"/>
          <w:b/>
          <w:bCs/>
          <w:sz w:val="24"/>
        </w:rPr>
        <w:t xml:space="preserve">01.05.2023 r. do </w:t>
      </w:r>
      <w:r w:rsidRPr="0068261A">
        <w:rPr>
          <w:rFonts w:ascii="Times New Roman" w:hAnsi="Times New Roman"/>
          <w:b/>
          <w:bCs/>
          <w:sz w:val="24"/>
        </w:rPr>
        <w:t xml:space="preserve">dnia </w:t>
      </w:r>
      <w:r w:rsidR="00EF29CB" w:rsidRPr="0068261A">
        <w:rPr>
          <w:rFonts w:ascii="Times New Roman" w:hAnsi="Times New Roman"/>
          <w:b/>
          <w:bCs/>
          <w:sz w:val="24"/>
        </w:rPr>
        <w:t xml:space="preserve">30.09.2023 r. </w:t>
      </w:r>
      <w:r w:rsidRPr="0068261A">
        <w:rPr>
          <w:rFonts w:ascii="Times New Roman" w:hAnsi="Times New Roman"/>
          <w:b/>
          <w:bCs/>
          <w:sz w:val="24"/>
        </w:rPr>
        <w:t xml:space="preserve">, </w:t>
      </w:r>
    </w:p>
    <w:p w14:paraId="04C8BF9A" w14:textId="7F00D944" w:rsidR="007D0AA1" w:rsidRPr="0068261A" w:rsidRDefault="00D46933" w:rsidP="0068261A">
      <w:pPr>
        <w:pStyle w:val="Akapitzlist"/>
        <w:spacing w:after="0"/>
        <w:ind w:left="567"/>
        <w:jc w:val="both"/>
        <w:rPr>
          <w:rFonts w:ascii="Times New Roman" w:hAnsi="Times New Roman"/>
          <w:b/>
          <w:bCs/>
          <w:sz w:val="24"/>
        </w:rPr>
      </w:pPr>
      <w:r w:rsidRPr="0068261A">
        <w:rPr>
          <w:rFonts w:ascii="Times New Roman" w:hAnsi="Times New Roman"/>
          <w:b/>
          <w:bCs/>
          <w:sz w:val="24"/>
        </w:rPr>
        <w:t xml:space="preserve">(c) </w:t>
      </w:r>
      <w:r w:rsidR="00EF29CB" w:rsidRPr="0068261A">
        <w:rPr>
          <w:rFonts w:ascii="Times New Roman" w:hAnsi="Times New Roman"/>
          <w:b/>
          <w:bCs/>
          <w:sz w:val="24"/>
        </w:rPr>
        <w:t xml:space="preserve">od </w:t>
      </w:r>
      <w:r w:rsidRPr="0068261A">
        <w:rPr>
          <w:rFonts w:ascii="Times New Roman" w:hAnsi="Times New Roman"/>
          <w:b/>
          <w:bCs/>
          <w:sz w:val="24"/>
        </w:rPr>
        <w:t xml:space="preserve">dnia </w:t>
      </w:r>
      <w:r w:rsidR="00EF29CB" w:rsidRPr="0068261A">
        <w:rPr>
          <w:rFonts w:ascii="Times New Roman" w:hAnsi="Times New Roman"/>
          <w:b/>
          <w:bCs/>
          <w:sz w:val="24"/>
        </w:rPr>
        <w:t xml:space="preserve">01.05.2024 r. do </w:t>
      </w:r>
      <w:r w:rsidRPr="0068261A">
        <w:rPr>
          <w:rFonts w:ascii="Times New Roman" w:hAnsi="Times New Roman"/>
          <w:b/>
          <w:bCs/>
          <w:sz w:val="24"/>
        </w:rPr>
        <w:t xml:space="preserve">dnia </w:t>
      </w:r>
      <w:r w:rsidR="00EF29CB" w:rsidRPr="0068261A">
        <w:rPr>
          <w:rFonts w:ascii="Times New Roman" w:hAnsi="Times New Roman"/>
          <w:b/>
          <w:bCs/>
          <w:sz w:val="24"/>
        </w:rPr>
        <w:t>30.09.2024 r.</w:t>
      </w:r>
    </w:p>
    <w:p w14:paraId="246B1F2F" w14:textId="7E92A86B" w:rsidR="007D0AA1" w:rsidRPr="0068261A" w:rsidRDefault="007D0AA1" w:rsidP="0068261A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/>
          <w:sz w:val="24"/>
        </w:rPr>
      </w:pPr>
      <w:r w:rsidRPr="0068261A">
        <w:rPr>
          <w:rFonts w:ascii="Times New Roman" w:hAnsi="Times New Roman"/>
          <w:sz w:val="24"/>
        </w:rPr>
        <w:t>zapoznałem(liśmy) się z charakterem prowadzonej działalności</w:t>
      </w:r>
      <w:r w:rsidR="00F55984">
        <w:rPr>
          <w:rFonts w:ascii="Times New Roman" w:hAnsi="Times New Roman"/>
          <w:sz w:val="24"/>
        </w:rPr>
        <w:t xml:space="preserve"> w sąsiadujących lokalizacjach </w:t>
      </w:r>
      <w:bookmarkStart w:id="0" w:name="_GoBack"/>
      <w:bookmarkEnd w:id="0"/>
      <w:r w:rsidRPr="0068261A">
        <w:rPr>
          <w:rFonts w:ascii="Times New Roman" w:hAnsi="Times New Roman"/>
          <w:sz w:val="24"/>
        </w:rPr>
        <w:t>i nie wnoszę(simy) z tego tytułu żadnych uwag,</w:t>
      </w:r>
    </w:p>
    <w:p w14:paraId="3C98164E" w14:textId="3F7B1212" w:rsidR="007D0AA1" w:rsidRPr="0068261A" w:rsidRDefault="007D0AA1" w:rsidP="0068261A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/>
          <w:sz w:val="24"/>
        </w:rPr>
      </w:pPr>
      <w:r w:rsidRPr="0068261A">
        <w:rPr>
          <w:rFonts w:ascii="Times New Roman" w:hAnsi="Times New Roman"/>
          <w:sz w:val="24"/>
        </w:rPr>
        <w:t xml:space="preserve">zobowiązuję(my) się nieodwołalnie i bezwarunkowo do uzyskania wszelkich wymaganych przepisami prawa pozwoleń, umożliwiających prowadzenie </w:t>
      </w:r>
      <w:r w:rsidR="0000354A" w:rsidRPr="0068261A">
        <w:rPr>
          <w:rFonts w:ascii="Times New Roman" w:hAnsi="Times New Roman"/>
          <w:sz w:val="24"/>
        </w:rPr>
        <w:t xml:space="preserve">działalności </w:t>
      </w:r>
      <w:r w:rsidR="009E6A5D" w:rsidRPr="0068261A">
        <w:rPr>
          <w:rFonts w:ascii="Times New Roman" w:hAnsi="Times New Roman"/>
          <w:sz w:val="24"/>
        </w:rPr>
        <w:t>polegającej na prowadzeniu tymczasowego parkingu</w:t>
      </w:r>
      <w:r w:rsidRPr="0068261A">
        <w:rPr>
          <w:rFonts w:ascii="Times New Roman" w:hAnsi="Times New Roman"/>
          <w:sz w:val="24"/>
        </w:rPr>
        <w:t>,</w:t>
      </w:r>
    </w:p>
    <w:p w14:paraId="319C8C13" w14:textId="77777777" w:rsidR="007D0AA1" w:rsidRPr="0068261A" w:rsidRDefault="007D0AA1" w:rsidP="0068261A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/>
          <w:sz w:val="24"/>
        </w:rPr>
      </w:pPr>
      <w:r w:rsidRPr="0068261A">
        <w:rPr>
          <w:rFonts w:ascii="Times New Roman" w:hAnsi="Times New Roman"/>
          <w:sz w:val="24"/>
        </w:rPr>
        <w:t>w okresie ostatnich 3 lat przed dniem składania ofert nie byłem(liśmy) ani nie jestem(</w:t>
      </w:r>
      <w:proofErr w:type="spellStart"/>
      <w:r w:rsidRPr="0068261A">
        <w:rPr>
          <w:rFonts w:ascii="Times New Roman" w:hAnsi="Times New Roman"/>
          <w:sz w:val="24"/>
        </w:rPr>
        <w:t>śmy</w:t>
      </w:r>
      <w:proofErr w:type="spellEnd"/>
      <w:r w:rsidRPr="0068261A">
        <w:rPr>
          <w:rFonts w:ascii="Times New Roman" w:hAnsi="Times New Roman"/>
          <w:sz w:val="24"/>
        </w:rPr>
        <w:t xml:space="preserve">) </w:t>
      </w:r>
      <w:r w:rsidRPr="0068261A">
        <w:rPr>
          <w:rFonts w:ascii="Times New Roman" w:hAnsi="Times New Roman"/>
          <w:sz w:val="24"/>
        </w:rPr>
        <w:br/>
        <w:t>z Ogłaszającym w sporze sądowym z powodu nieuregulowania zobowiązań,</w:t>
      </w:r>
    </w:p>
    <w:p w14:paraId="5DB6714B" w14:textId="77777777" w:rsidR="007D0AA1" w:rsidRPr="0068261A" w:rsidRDefault="007D0AA1" w:rsidP="0068261A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/>
          <w:sz w:val="24"/>
        </w:rPr>
      </w:pPr>
      <w:r w:rsidRPr="0068261A">
        <w:rPr>
          <w:rFonts w:ascii="Times New Roman" w:hAnsi="Times New Roman"/>
          <w:sz w:val="24"/>
        </w:rPr>
        <w:t>Ogłaszający nie wypowiedział mi (nam) umowy najmu lub dzierżawy w okresie ostatnich 3 lat przed dniem składania ofert z powodu nieuregulowania zobowiązań,</w:t>
      </w:r>
    </w:p>
    <w:p w14:paraId="3B253385" w14:textId="77777777" w:rsidR="007D0AA1" w:rsidRPr="0068261A" w:rsidRDefault="007D0AA1" w:rsidP="0068261A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/>
          <w:sz w:val="24"/>
        </w:rPr>
      </w:pPr>
      <w:r w:rsidRPr="0068261A">
        <w:rPr>
          <w:rFonts w:ascii="Times New Roman" w:hAnsi="Times New Roman"/>
          <w:sz w:val="24"/>
        </w:rPr>
        <w:t>na dzień składania ofert nie mam(y) zaległości finansowych w stosunku do Ogłaszającego,</w:t>
      </w:r>
    </w:p>
    <w:p w14:paraId="1D365706" w14:textId="77777777" w:rsidR="007D0AA1" w:rsidRPr="0068261A" w:rsidRDefault="007D0AA1" w:rsidP="0068261A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/>
          <w:sz w:val="24"/>
        </w:rPr>
      </w:pPr>
      <w:r w:rsidRPr="0068261A">
        <w:rPr>
          <w:rFonts w:ascii="Times New Roman" w:hAnsi="Times New Roman"/>
          <w:sz w:val="24"/>
        </w:rPr>
        <w:t>zapoznałem(liśmy) się z przedmiotem najmu i nie wnoszę(simy) żadnych uwag do jego stanu,</w:t>
      </w:r>
    </w:p>
    <w:p w14:paraId="54D74F6C" w14:textId="53872A61" w:rsidR="009E6A5D" w:rsidRPr="0068261A" w:rsidRDefault="007D0AA1" w:rsidP="0068261A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/>
          <w:sz w:val="24"/>
        </w:rPr>
      </w:pPr>
      <w:r w:rsidRPr="0068261A">
        <w:rPr>
          <w:rFonts w:ascii="Times New Roman" w:hAnsi="Times New Roman"/>
          <w:sz w:val="24"/>
        </w:rPr>
        <w:t xml:space="preserve">zapoznałem(liśmy) się z treścią </w:t>
      </w:r>
      <w:r w:rsidRPr="0068261A">
        <w:rPr>
          <w:rFonts w:ascii="Times New Roman" w:hAnsi="Times New Roman"/>
          <w:i/>
          <w:iCs/>
          <w:sz w:val="24"/>
        </w:rPr>
        <w:t>Ogłoszenia</w:t>
      </w:r>
      <w:r w:rsidRPr="0068261A">
        <w:rPr>
          <w:rFonts w:ascii="Times New Roman" w:hAnsi="Times New Roman"/>
          <w:sz w:val="24"/>
        </w:rPr>
        <w:t xml:space="preserve">, </w:t>
      </w:r>
      <w:r w:rsidRPr="0068261A">
        <w:rPr>
          <w:rFonts w:ascii="Times New Roman" w:hAnsi="Times New Roman"/>
          <w:i/>
          <w:iCs/>
          <w:sz w:val="24"/>
        </w:rPr>
        <w:t xml:space="preserve">wzorem umowy </w:t>
      </w:r>
      <w:r w:rsidRPr="0068261A">
        <w:rPr>
          <w:rFonts w:ascii="Times New Roman" w:hAnsi="Times New Roman"/>
          <w:sz w:val="24"/>
        </w:rPr>
        <w:t xml:space="preserve">i nie wnoszę(simy) do nich zastrzeżeń </w:t>
      </w:r>
      <w:r w:rsidR="008824F3" w:rsidRPr="0068261A">
        <w:rPr>
          <w:rFonts w:ascii="Times New Roman" w:hAnsi="Times New Roman"/>
          <w:sz w:val="24"/>
        </w:rPr>
        <w:br/>
      </w:r>
      <w:r w:rsidRPr="0068261A">
        <w:rPr>
          <w:rFonts w:ascii="Times New Roman" w:hAnsi="Times New Roman"/>
          <w:sz w:val="24"/>
        </w:rPr>
        <w:t xml:space="preserve">i zobowiązuję(my) się do podpisania umowy w terminie </w:t>
      </w:r>
      <w:r w:rsidR="0000354A" w:rsidRPr="0068261A">
        <w:rPr>
          <w:rFonts w:ascii="Times New Roman" w:hAnsi="Times New Roman"/>
          <w:sz w:val="24"/>
        </w:rPr>
        <w:t xml:space="preserve">i miejscu </w:t>
      </w:r>
      <w:r w:rsidRPr="0068261A">
        <w:rPr>
          <w:rFonts w:ascii="Times New Roman" w:hAnsi="Times New Roman"/>
          <w:sz w:val="24"/>
        </w:rPr>
        <w:t>wyznaczonym przez Ogłaszającego,</w:t>
      </w:r>
    </w:p>
    <w:p w14:paraId="742FA010" w14:textId="77777777" w:rsidR="0068261A" w:rsidRDefault="007D0AA1" w:rsidP="0068261A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/>
          <w:sz w:val="24"/>
        </w:rPr>
      </w:pPr>
      <w:r w:rsidRPr="0068261A">
        <w:rPr>
          <w:rFonts w:ascii="Times New Roman" w:hAnsi="Times New Roman"/>
          <w:sz w:val="24"/>
        </w:rPr>
        <w:t>nr konta do zwrotu wadium:</w:t>
      </w:r>
    </w:p>
    <w:p w14:paraId="6FA2A9CC" w14:textId="621C802B" w:rsidR="007D0AA1" w:rsidRPr="0068261A" w:rsidRDefault="007D0AA1" w:rsidP="0068261A">
      <w:pPr>
        <w:pStyle w:val="Akapitzlist"/>
        <w:spacing w:after="0"/>
        <w:ind w:left="567"/>
        <w:jc w:val="both"/>
        <w:rPr>
          <w:rFonts w:ascii="Times New Roman" w:hAnsi="Times New Roman"/>
          <w:sz w:val="24"/>
        </w:rPr>
      </w:pPr>
      <w:r w:rsidRPr="0068261A">
        <w:rPr>
          <w:rFonts w:ascii="Times New Roman" w:hAnsi="Times New Roman"/>
          <w:sz w:val="24"/>
        </w:rPr>
        <w:lastRenderedPageBreak/>
        <w:t xml:space="preserve"> …………………………………………………………………..</w:t>
      </w:r>
    </w:p>
    <w:p w14:paraId="4E58ECAC" w14:textId="045005D2" w:rsidR="007D0AA1" w:rsidRPr="0068261A" w:rsidRDefault="007D0AA1" w:rsidP="0068261A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/>
          <w:sz w:val="24"/>
        </w:rPr>
      </w:pPr>
      <w:r w:rsidRPr="0068261A">
        <w:rPr>
          <w:rFonts w:ascii="Times New Roman" w:hAnsi="Times New Roman"/>
          <w:sz w:val="24"/>
        </w:rPr>
        <w:t>termin</w:t>
      </w:r>
      <w:r w:rsidR="009E6A5D" w:rsidRPr="0068261A">
        <w:rPr>
          <w:rFonts w:ascii="Times New Roman" w:hAnsi="Times New Roman"/>
          <w:sz w:val="24"/>
        </w:rPr>
        <w:t xml:space="preserve"> związania ofertą wynosi 30 dni, zgodnie z postanowieniami</w:t>
      </w:r>
      <w:r w:rsidR="009E6A5D" w:rsidRPr="0068261A">
        <w:rPr>
          <w:rFonts w:ascii="Times New Roman" w:hAnsi="Times New Roman"/>
          <w:i/>
          <w:sz w:val="24"/>
        </w:rPr>
        <w:t xml:space="preserve"> Ogłoszenia</w:t>
      </w:r>
      <w:r w:rsidR="009E6A5D" w:rsidRPr="0068261A">
        <w:rPr>
          <w:rFonts w:ascii="Times New Roman" w:hAnsi="Times New Roman"/>
          <w:sz w:val="24"/>
        </w:rPr>
        <w:t>,</w:t>
      </w:r>
    </w:p>
    <w:p w14:paraId="44D4104A" w14:textId="6C2C725E" w:rsidR="008824F3" w:rsidRPr="0068261A" w:rsidRDefault="008824F3" w:rsidP="0068261A">
      <w:pPr>
        <w:pStyle w:val="Akapitzlist"/>
        <w:numPr>
          <w:ilvl w:val="0"/>
          <w:numId w:val="19"/>
        </w:numPr>
        <w:ind w:left="567" w:hanging="567"/>
        <w:jc w:val="both"/>
        <w:rPr>
          <w:rFonts w:ascii="Times New Roman" w:hAnsi="Times New Roman"/>
          <w:sz w:val="24"/>
        </w:rPr>
      </w:pPr>
      <w:r w:rsidRPr="0068261A">
        <w:rPr>
          <w:rFonts w:ascii="Times New Roman" w:hAnsi="Times New Roman"/>
          <w:sz w:val="24"/>
          <w:lang w:eastAsia="pl-PL"/>
        </w:rPr>
        <w:t xml:space="preserve">oświadczam, iż wypełniłem obowiązki informacyjne przewidziane w art. 13 lub art. 14 ogólnego rozporządzenia o ochronie danych osobowych z dnia 27 kwietnia 2016 r. wobec osób fizycznych, od których dane osobowe bezpośrednio lub pośrednio pozyskaliśmy w celu ubiegania się o udzielenie niniejszego zamówienia. </w:t>
      </w:r>
    </w:p>
    <w:p w14:paraId="1681BB68" w14:textId="142A0DB1" w:rsidR="008824F3" w:rsidRDefault="008824F3" w:rsidP="0068261A">
      <w:pPr>
        <w:pStyle w:val="Akapitzlist"/>
        <w:ind w:left="567"/>
        <w:jc w:val="both"/>
        <w:rPr>
          <w:rFonts w:ascii="Times New Roman" w:hAnsi="Times New Roman"/>
          <w:i/>
          <w:sz w:val="24"/>
          <w:lang w:eastAsia="pl-PL"/>
        </w:rPr>
      </w:pPr>
      <w:r w:rsidRPr="0068261A">
        <w:rPr>
          <w:rFonts w:ascii="Times New Roman" w:hAnsi="Times New Roman"/>
          <w:i/>
          <w:sz w:val="24"/>
          <w:lang w:eastAsia="pl-PL"/>
        </w:rPr>
        <w:t>UWAGA: W przypadku gdy Wykonawca nie przekazuje danych osobowych innych niż bezpośrednio jego dotyczących lub zachodzi wyłączenie stosowania obowiązku informacyjnego, stosownie do art. 13 ust. 4 lub art. 14 ust. 5 ww. rozporządzenia, treści ww. oświadczenia Wykonawca nie składa - wówczas należy usunąć treść oświadczenia przez jego wykreślenie.</w:t>
      </w:r>
    </w:p>
    <w:p w14:paraId="002C6A7A" w14:textId="77777777" w:rsidR="0068261A" w:rsidRPr="0068261A" w:rsidRDefault="0068261A" w:rsidP="0068261A">
      <w:pPr>
        <w:pStyle w:val="Akapitzlist"/>
        <w:ind w:left="567"/>
        <w:jc w:val="both"/>
        <w:rPr>
          <w:rFonts w:ascii="Times New Roman" w:hAnsi="Times New Roman"/>
          <w:i/>
          <w:sz w:val="24"/>
        </w:rPr>
      </w:pPr>
    </w:p>
    <w:p w14:paraId="71E8EE15" w14:textId="77777777" w:rsidR="007D0AA1" w:rsidRPr="0068261A" w:rsidRDefault="007D0AA1" w:rsidP="0068261A">
      <w:pPr>
        <w:spacing w:line="276" w:lineRule="auto"/>
        <w:jc w:val="both"/>
        <w:rPr>
          <w:szCs w:val="22"/>
        </w:rPr>
      </w:pPr>
      <w:r w:rsidRPr="0068261A">
        <w:rPr>
          <w:szCs w:val="22"/>
        </w:rPr>
        <w:t>Do oferty załączam:</w:t>
      </w:r>
    </w:p>
    <w:p w14:paraId="10027D44" w14:textId="77777777" w:rsidR="007D0AA1" w:rsidRPr="0068261A" w:rsidRDefault="007D0AA1" w:rsidP="0068261A">
      <w:pPr>
        <w:tabs>
          <w:tab w:val="left" w:pos="567"/>
        </w:tabs>
        <w:spacing w:line="276" w:lineRule="auto"/>
        <w:jc w:val="both"/>
        <w:rPr>
          <w:szCs w:val="22"/>
        </w:rPr>
      </w:pPr>
      <w:r w:rsidRPr="0068261A">
        <w:rPr>
          <w:szCs w:val="22"/>
        </w:rPr>
        <w:t xml:space="preserve">1. </w:t>
      </w:r>
      <w:r w:rsidRPr="0068261A">
        <w:rPr>
          <w:szCs w:val="22"/>
        </w:rPr>
        <w:tab/>
        <w:t>Dowód wniesienia wadium</w:t>
      </w:r>
    </w:p>
    <w:p w14:paraId="4A8C40E4" w14:textId="77777777" w:rsidR="007D0AA1" w:rsidRDefault="007D0AA1" w:rsidP="0068261A">
      <w:pPr>
        <w:tabs>
          <w:tab w:val="left" w:pos="567"/>
        </w:tabs>
        <w:spacing w:line="276" w:lineRule="auto"/>
        <w:jc w:val="both"/>
        <w:rPr>
          <w:szCs w:val="22"/>
        </w:rPr>
      </w:pPr>
      <w:r w:rsidRPr="0068261A">
        <w:rPr>
          <w:szCs w:val="22"/>
        </w:rPr>
        <w:t xml:space="preserve">2. </w:t>
      </w:r>
      <w:r w:rsidRPr="0068261A">
        <w:rPr>
          <w:szCs w:val="22"/>
        </w:rPr>
        <w:tab/>
        <w:t>……</w:t>
      </w:r>
    </w:p>
    <w:p w14:paraId="42FD7435" w14:textId="77777777" w:rsidR="0068261A" w:rsidRDefault="0068261A" w:rsidP="0068261A">
      <w:pPr>
        <w:tabs>
          <w:tab w:val="left" w:pos="567"/>
        </w:tabs>
        <w:spacing w:line="276" w:lineRule="auto"/>
        <w:jc w:val="both"/>
        <w:rPr>
          <w:szCs w:val="22"/>
        </w:rPr>
      </w:pPr>
    </w:p>
    <w:p w14:paraId="105FDD57" w14:textId="77777777" w:rsidR="0068261A" w:rsidRPr="0068261A" w:rsidRDefault="0068261A" w:rsidP="0068261A">
      <w:pPr>
        <w:tabs>
          <w:tab w:val="left" w:pos="567"/>
        </w:tabs>
        <w:spacing w:line="276" w:lineRule="auto"/>
        <w:jc w:val="right"/>
        <w:rPr>
          <w:szCs w:val="22"/>
        </w:rPr>
      </w:pPr>
    </w:p>
    <w:p w14:paraId="08986B22" w14:textId="17086A3A" w:rsidR="0068261A" w:rsidRDefault="007D0AA1" w:rsidP="0068261A">
      <w:pPr>
        <w:spacing w:line="276" w:lineRule="auto"/>
        <w:jc w:val="right"/>
        <w:rPr>
          <w:szCs w:val="22"/>
        </w:rPr>
      </w:pPr>
      <w:r w:rsidRPr="0068261A">
        <w:rPr>
          <w:szCs w:val="22"/>
        </w:rPr>
        <w:t>miejscowość</w:t>
      </w:r>
      <w:r w:rsidR="0068261A">
        <w:rPr>
          <w:szCs w:val="22"/>
        </w:rPr>
        <w:t>………………...</w:t>
      </w:r>
      <w:r w:rsidRPr="0068261A">
        <w:rPr>
          <w:szCs w:val="22"/>
        </w:rPr>
        <w:t xml:space="preserve"> dnia </w:t>
      </w:r>
      <w:r w:rsidR="0068261A">
        <w:rPr>
          <w:szCs w:val="22"/>
        </w:rPr>
        <w:t>…………….</w:t>
      </w:r>
    </w:p>
    <w:p w14:paraId="337875C5" w14:textId="77777777" w:rsidR="0068261A" w:rsidRDefault="0068261A" w:rsidP="0068261A">
      <w:pPr>
        <w:spacing w:line="276" w:lineRule="auto"/>
        <w:jc w:val="right"/>
        <w:rPr>
          <w:szCs w:val="22"/>
        </w:rPr>
      </w:pPr>
    </w:p>
    <w:p w14:paraId="48BB0A6D" w14:textId="00BED8FC" w:rsidR="0068261A" w:rsidRDefault="0068261A" w:rsidP="0068261A">
      <w:pPr>
        <w:spacing w:line="276" w:lineRule="auto"/>
        <w:jc w:val="right"/>
        <w:rPr>
          <w:szCs w:val="22"/>
        </w:rPr>
      </w:pPr>
      <w:r>
        <w:rPr>
          <w:szCs w:val="22"/>
        </w:rPr>
        <w:t>…………………………………………………..</w:t>
      </w:r>
    </w:p>
    <w:p w14:paraId="2D662026" w14:textId="72C8D205" w:rsidR="007D0AA1" w:rsidRPr="0068261A" w:rsidRDefault="007D0AA1" w:rsidP="0068261A">
      <w:pPr>
        <w:spacing w:line="276" w:lineRule="auto"/>
        <w:jc w:val="right"/>
        <w:rPr>
          <w:szCs w:val="22"/>
        </w:rPr>
      </w:pPr>
      <w:r w:rsidRPr="0068261A">
        <w:rPr>
          <w:szCs w:val="22"/>
        </w:rPr>
        <w:t>imię, nazwisko i podpis Oferenta lub upoważnionego pełno</w:t>
      </w:r>
      <w:r w:rsidRPr="007D0AA1">
        <w:rPr>
          <w:sz w:val="22"/>
          <w:szCs w:val="22"/>
        </w:rPr>
        <w:t>mocnika</w:t>
      </w:r>
    </w:p>
    <w:sectPr w:rsidR="007D0AA1" w:rsidRPr="0068261A" w:rsidSect="006040EE">
      <w:footerReference w:type="default" r:id="rId8"/>
      <w:pgSz w:w="11906" w:h="16838"/>
      <w:pgMar w:top="340" w:right="1247" w:bottom="39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98924" w14:textId="77777777" w:rsidR="0040265D" w:rsidRDefault="0040265D">
      <w:r>
        <w:separator/>
      </w:r>
    </w:p>
  </w:endnote>
  <w:endnote w:type="continuationSeparator" w:id="0">
    <w:p w14:paraId="4EEF7C59" w14:textId="77777777" w:rsidR="0040265D" w:rsidRDefault="0040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FE374" w14:textId="77777777" w:rsidR="00725273" w:rsidRDefault="007252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ED4FC" w14:textId="77777777" w:rsidR="0040265D" w:rsidRDefault="0040265D">
      <w:r>
        <w:separator/>
      </w:r>
    </w:p>
  </w:footnote>
  <w:footnote w:type="continuationSeparator" w:id="0">
    <w:p w14:paraId="583C1760" w14:textId="77777777" w:rsidR="0040265D" w:rsidRDefault="00402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A605DD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</w:abstractNum>
  <w:abstractNum w:abstractNumId="3">
    <w:nsid w:val="00000004"/>
    <w:multiLevelType w:val="singleLevel"/>
    <w:tmpl w:val="43F4536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B4FA7C9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6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">
    <w:nsid w:val="00000008"/>
    <w:multiLevelType w:val="singleLevel"/>
    <w:tmpl w:val="80DAC33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7BF4C52"/>
    <w:multiLevelType w:val="hybridMultilevel"/>
    <w:tmpl w:val="EA9C0E24"/>
    <w:lvl w:ilvl="0" w:tplc="AB6E1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8CC05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C073D7"/>
    <w:multiLevelType w:val="hybridMultilevel"/>
    <w:tmpl w:val="2FC6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813D61"/>
    <w:multiLevelType w:val="hybridMultilevel"/>
    <w:tmpl w:val="956CB56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F50B10"/>
    <w:multiLevelType w:val="multilevel"/>
    <w:tmpl w:val="18802E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10D77"/>
    <w:multiLevelType w:val="hybridMultilevel"/>
    <w:tmpl w:val="D14E5E88"/>
    <w:lvl w:ilvl="0" w:tplc="0E6EEF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252E7"/>
    <w:multiLevelType w:val="hybridMultilevel"/>
    <w:tmpl w:val="B02C304A"/>
    <w:lvl w:ilvl="0" w:tplc="D5E6615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073E2"/>
    <w:multiLevelType w:val="multilevel"/>
    <w:tmpl w:val="4A54CC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0F6ACF"/>
    <w:multiLevelType w:val="hybridMultilevel"/>
    <w:tmpl w:val="0108E5DE"/>
    <w:lvl w:ilvl="0" w:tplc="34167C1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7DF2778"/>
    <w:multiLevelType w:val="hybridMultilevel"/>
    <w:tmpl w:val="68BC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ED31F6"/>
    <w:multiLevelType w:val="hybridMultilevel"/>
    <w:tmpl w:val="9C1E9324"/>
    <w:lvl w:ilvl="0" w:tplc="732866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1A75D3"/>
    <w:multiLevelType w:val="hybridMultilevel"/>
    <w:tmpl w:val="F6FE1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F1EC7"/>
    <w:multiLevelType w:val="hybridMultilevel"/>
    <w:tmpl w:val="45CACD00"/>
    <w:lvl w:ilvl="0" w:tplc="DBD89C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9"/>
  </w:num>
  <w:num w:numId="13">
    <w:abstractNumId w:val="12"/>
  </w:num>
  <w:num w:numId="14">
    <w:abstractNumId w:val="18"/>
  </w:num>
  <w:num w:numId="15">
    <w:abstractNumId w:val="11"/>
  </w:num>
  <w:num w:numId="16">
    <w:abstractNumId w:val="17"/>
  </w:num>
  <w:num w:numId="17">
    <w:abstractNumId w:val="21"/>
  </w:num>
  <w:num w:numId="18">
    <w:abstractNumId w:val="14"/>
  </w:num>
  <w:num w:numId="19">
    <w:abstractNumId w:val="15"/>
  </w:num>
  <w:num w:numId="20">
    <w:abstractNumId w:val="2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16"/>
    <w:rsid w:val="0000354A"/>
    <w:rsid w:val="00015441"/>
    <w:rsid w:val="000254FA"/>
    <w:rsid w:val="000274E1"/>
    <w:rsid w:val="00043BC9"/>
    <w:rsid w:val="00046959"/>
    <w:rsid w:val="00047B7B"/>
    <w:rsid w:val="00054377"/>
    <w:rsid w:val="00055EF0"/>
    <w:rsid w:val="0006567A"/>
    <w:rsid w:val="00070707"/>
    <w:rsid w:val="00083339"/>
    <w:rsid w:val="00084721"/>
    <w:rsid w:val="000876E2"/>
    <w:rsid w:val="0009024A"/>
    <w:rsid w:val="000915B9"/>
    <w:rsid w:val="000A6958"/>
    <w:rsid w:val="000B1464"/>
    <w:rsid w:val="000B191E"/>
    <w:rsid w:val="000B32B1"/>
    <w:rsid w:val="000C307B"/>
    <w:rsid w:val="000C3EF4"/>
    <w:rsid w:val="000C42EE"/>
    <w:rsid w:val="000C4F40"/>
    <w:rsid w:val="000D671C"/>
    <w:rsid w:val="000E5C13"/>
    <w:rsid w:val="000E696F"/>
    <w:rsid w:val="000E6CCE"/>
    <w:rsid w:val="000F376F"/>
    <w:rsid w:val="000F763F"/>
    <w:rsid w:val="00102D13"/>
    <w:rsid w:val="0010616C"/>
    <w:rsid w:val="00112BFD"/>
    <w:rsid w:val="00116F76"/>
    <w:rsid w:val="00127316"/>
    <w:rsid w:val="0013440D"/>
    <w:rsid w:val="00135CE4"/>
    <w:rsid w:val="00142B4A"/>
    <w:rsid w:val="00143706"/>
    <w:rsid w:val="00146B5D"/>
    <w:rsid w:val="001535D9"/>
    <w:rsid w:val="00156BED"/>
    <w:rsid w:val="00161BF6"/>
    <w:rsid w:val="00171124"/>
    <w:rsid w:val="00184B34"/>
    <w:rsid w:val="001863F7"/>
    <w:rsid w:val="00192F21"/>
    <w:rsid w:val="0019323D"/>
    <w:rsid w:val="00194768"/>
    <w:rsid w:val="001A0C28"/>
    <w:rsid w:val="001B1F2F"/>
    <w:rsid w:val="001B3607"/>
    <w:rsid w:val="001B7541"/>
    <w:rsid w:val="001C4894"/>
    <w:rsid w:val="001D0F53"/>
    <w:rsid w:val="001D27A1"/>
    <w:rsid w:val="001E3C9F"/>
    <w:rsid w:val="001E76CD"/>
    <w:rsid w:val="00210DFE"/>
    <w:rsid w:val="00220673"/>
    <w:rsid w:val="00230CB3"/>
    <w:rsid w:val="00232F4C"/>
    <w:rsid w:val="00243791"/>
    <w:rsid w:val="0024477F"/>
    <w:rsid w:val="002500EC"/>
    <w:rsid w:val="00287878"/>
    <w:rsid w:val="00295139"/>
    <w:rsid w:val="002A4675"/>
    <w:rsid w:val="002A6F5D"/>
    <w:rsid w:val="002B3928"/>
    <w:rsid w:val="002C2167"/>
    <w:rsid w:val="002C3A66"/>
    <w:rsid w:val="002D293C"/>
    <w:rsid w:val="002D4BC7"/>
    <w:rsid w:val="002D66A9"/>
    <w:rsid w:val="002E646D"/>
    <w:rsid w:val="002F2C93"/>
    <w:rsid w:val="002F70A2"/>
    <w:rsid w:val="00303513"/>
    <w:rsid w:val="00304715"/>
    <w:rsid w:val="00304771"/>
    <w:rsid w:val="0031078E"/>
    <w:rsid w:val="00311B96"/>
    <w:rsid w:val="003153D4"/>
    <w:rsid w:val="00324547"/>
    <w:rsid w:val="00342157"/>
    <w:rsid w:val="00343FC9"/>
    <w:rsid w:val="0034621E"/>
    <w:rsid w:val="0034656E"/>
    <w:rsid w:val="00377158"/>
    <w:rsid w:val="0038104C"/>
    <w:rsid w:val="003B3215"/>
    <w:rsid w:val="003B5D41"/>
    <w:rsid w:val="003B7755"/>
    <w:rsid w:val="003C0E56"/>
    <w:rsid w:val="003C1A08"/>
    <w:rsid w:val="003C6A5C"/>
    <w:rsid w:val="003D0899"/>
    <w:rsid w:val="003D0ADE"/>
    <w:rsid w:val="003D5517"/>
    <w:rsid w:val="003E3916"/>
    <w:rsid w:val="003E6680"/>
    <w:rsid w:val="004004DB"/>
    <w:rsid w:val="00401353"/>
    <w:rsid w:val="0040265D"/>
    <w:rsid w:val="00404376"/>
    <w:rsid w:val="00406F69"/>
    <w:rsid w:val="00424267"/>
    <w:rsid w:val="0042697F"/>
    <w:rsid w:val="004321E0"/>
    <w:rsid w:val="00437E18"/>
    <w:rsid w:val="00444D17"/>
    <w:rsid w:val="00460520"/>
    <w:rsid w:val="0046675F"/>
    <w:rsid w:val="004716BE"/>
    <w:rsid w:val="0047256D"/>
    <w:rsid w:val="00473B76"/>
    <w:rsid w:val="004849EE"/>
    <w:rsid w:val="00487C9C"/>
    <w:rsid w:val="00494983"/>
    <w:rsid w:val="004B5F7B"/>
    <w:rsid w:val="004B7885"/>
    <w:rsid w:val="004B7C86"/>
    <w:rsid w:val="004C1E31"/>
    <w:rsid w:val="004C2745"/>
    <w:rsid w:val="004C5441"/>
    <w:rsid w:val="004C65E0"/>
    <w:rsid w:val="004D1BCC"/>
    <w:rsid w:val="004D3A5D"/>
    <w:rsid w:val="004D3C41"/>
    <w:rsid w:val="004E5D92"/>
    <w:rsid w:val="004F783B"/>
    <w:rsid w:val="005051D5"/>
    <w:rsid w:val="00510150"/>
    <w:rsid w:val="00515DA7"/>
    <w:rsid w:val="005170EE"/>
    <w:rsid w:val="00526369"/>
    <w:rsid w:val="00526F1F"/>
    <w:rsid w:val="00530294"/>
    <w:rsid w:val="005312DF"/>
    <w:rsid w:val="00535E71"/>
    <w:rsid w:val="00536AC5"/>
    <w:rsid w:val="00541B17"/>
    <w:rsid w:val="00562E59"/>
    <w:rsid w:val="00563036"/>
    <w:rsid w:val="005755DE"/>
    <w:rsid w:val="00575DD6"/>
    <w:rsid w:val="005961D7"/>
    <w:rsid w:val="005A080D"/>
    <w:rsid w:val="005A1F14"/>
    <w:rsid w:val="005A42D9"/>
    <w:rsid w:val="005B26AA"/>
    <w:rsid w:val="005B4151"/>
    <w:rsid w:val="005B660E"/>
    <w:rsid w:val="005C05DF"/>
    <w:rsid w:val="005C3842"/>
    <w:rsid w:val="005C3EB3"/>
    <w:rsid w:val="005C643B"/>
    <w:rsid w:val="005C7FA1"/>
    <w:rsid w:val="005D4A32"/>
    <w:rsid w:val="005D700A"/>
    <w:rsid w:val="005E5847"/>
    <w:rsid w:val="005E72EA"/>
    <w:rsid w:val="005F2503"/>
    <w:rsid w:val="005F6D7D"/>
    <w:rsid w:val="00603C9C"/>
    <w:rsid w:val="006040EE"/>
    <w:rsid w:val="00604CA9"/>
    <w:rsid w:val="0060530F"/>
    <w:rsid w:val="00607E60"/>
    <w:rsid w:val="00622F19"/>
    <w:rsid w:val="00630F6D"/>
    <w:rsid w:val="00635247"/>
    <w:rsid w:val="00643292"/>
    <w:rsid w:val="00652F2C"/>
    <w:rsid w:val="00656F13"/>
    <w:rsid w:val="0066753D"/>
    <w:rsid w:val="0067033B"/>
    <w:rsid w:val="0068261A"/>
    <w:rsid w:val="00682A61"/>
    <w:rsid w:val="00683A50"/>
    <w:rsid w:val="00684972"/>
    <w:rsid w:val="0068747C"/>
    <w:rsid w:val="00695422"/>
    <w:rsid w:val="006A3CA6"/>
    <w:rsid w:val="006A43BC"/>
    <w:rsid w:val="006A543B"/>
    <w:rsid w:val="006A5A7E"/>
    <w:rsid w:val="006B586D"/>
    <w:rsid w:val="006B6BB7"/>
    <w:rsid w:val="006B74B8"/>
    <w:rsid w:val="006D4CB5"/>
    <w:rsid w:val="006E5086"/>
    <w:rsid w:val="006E5CF1"/>
    <w:rsid w:val="006F2738"/>
    <w:rsid w:val="00707B14"/>
    <w:rsid w:val="00710CB3"/>
    <w:rsid w:val="00715393"/>
    <w:rsid w:val="00722325"/>
    <w:rsid w:val="00725273"/>
    <w:rsid w:val="00725B4E"/>
    <w:rsid w:val="0072720A"/>
    <w:rsid w:val="007404EA"/>
    <w:rsid w:val="00742C33"/>
    <w:rsid w:val="0074481B"/>
    <w:rsid w:val="00747DB9"/>
    <w:rsid w:val="00756AFB"/>
    <w:rsid w:val="007570AF"/>
    <w:rsid w:val="00760E16"/>
    <w:rsid w:val="00766433"/>
    <w:rsid w:val="00772A10"/>
    <w:rsid w:val="007768AF"/>
    <w:rsid w:val="00786132"/>
    <w:rsid w:val="007877C6"/>
    <w:rsid w:val="00792B9B"/>
    <w:rsid w:val="00796805"/>
    <w:rsid w:val="007A0508"/>
    <w:rsid w:val="007A693A"/>
    <w:rsid w:val="007A7CAC"/>
    <w:rsid w:val="007D0AA1"/>
    <w:rsid w:val="007D29D3"/>
    <w:rsid w:val="007E2938"/>
    <w:rsid w:val="007E4683"/>
    <w:rsid w:val="007F4871"/>
    <w:rsid w:val="007F786A"/>
    <w:rsid w:val="00804C30"/>
    <w:rsid w:val="00806C5D"/>
    <w:rsid w:val="00815184"/>
    <w:rsid w:val="00815B21"/>
    <w:rsid w:val="00826083"/>
    <w:rsid w:val="00840C1A"/>
    <w:rsid w:val="008419AD"/>
    <w:rsid w:val="00842E1F"/>
    <w:rsid w:val="00846564"/>
    <w:rsid w:val="00863E73"/>
    <w:rsid w:val="00870F19"/>
    <w:rsid w:val="00871254"/>
    <w:rsid w:val="00881A68"/>
    <w:rsid w:val="008824F3"/>
    <w:rsid w:val="00885927"/>
    <w:rsid w:val="00885D1D"/>
    <w:rsid w:val="008871AF"/>
    <w:rsid w:val="008976B0"/>
    <w:rsid w:val="0089772B"/>
    <w:rsid w:val="008A16E7"/>
    <w:rsid w:val="008B0423"/>
    <w:rsid w:val="008B3951"/>
    <w:rsid w:val="008B6BA1"/>
    <w:rsid w:val="008C72FE"/>
    <w:rsid w:val="008D7B4A"/>
    <w:rsid w:val="008F296A"/>
    <w:rsid w:val="009021B3"/>
    <w:rsid w:val="009104E1"/>
    <w:rsid w:val="0091141C"/>
    <w:rsid w:val="00925360"/>
    <w:rsid w:val="00936537"/>
    <w:rsid w:val="00944C15"/>
    <w:rsid w:val="009469C0"/>
    <w:rsid w:val="00951CEA"/>
    <w:rsid w:val="009618C6"/>
    <w:rsid w:val="009620A9"/>
    <w:rsid w:val="00967D39"/>
    <w:rsid w:val="00977BC0"/>
    <w:rsid w:val="00984CD9"/>
    <w:rsid w:val="009858C8"/>
    <w:rsid w:val="00992F82"/>
    <w:rsid w:val="009A42B1"/>
    <w:rsid w:val="009A7DA8"/>
    <w:rsid w:val="009B3C9A"/>
    <w:rsid w:val="009B5B1B"/>
    <w:rsid w:val="009C4A42"/>
    <w:rsid w:val="009C6371"/>
    <w:rsid w:val="009C6A95"/>
    <w:rsid w:val="009C76FB"/>
    <w:rsid w:val="009C797A"/>
    <w:rsid w:val="009D1B54"/>
    <w:rsid w:val="009D3629"/>
    <w:rsid w:val="009D43EC"/>
    <w:rsid w:val="009D709C"/>
    <w:rsid w:val="009D77FB"/>
    <w:rsid w:val="009E6A5D"/>
    <w:rsid w:val="009E6B4F"/>
    <w:rsid w:val="009F5130"/>
    <w:rsid w:val="00A03D39"/>
    <w:rsid w:val="00A05691"/>
    <w:rsid w:val="00A1226A"/>
    <w:rsid w:val="00A16B1B"/>
    <w:rsid w:val="00A178C3"/>
    <w:rsid w:val="00A244AA"/>
    <w:rsid w:val="00A27DBC"/>
    <w:rsid w:val="00A435F7"/>
    <w:rsid w:val="00A43B2F"/>
    <w:rsid w:val="00A45063"/>
    <w:rsid w:val="00A5030A"/>
    <w:rsid w:val="00A51065"/>
    <w:rsid w:val="00A5280E"/>
    <w:rsid w:val="00A610E7"/>
    <w:rsid w:val="00A625AE"/>
    <w:rsid w:val="00A6286F"/>
    <w:rsid w:val="00A719C6"/>
    <w:rsid w:val="00A72273"/>
    <w:rsid w:val="00A72B16"/>
    <w:rsid w:val="00A76826"/>
    <w:rsid w:val="00A949F5"/>
    <w:rsid w:val="00AA14F7"/>
    <w:rsid w:val="00AA1E41"/>
    <w:rsid w:val="00AA20B9"/>
    <w:rsid w:val="00AB4365"/>
    <w:rsid w:val="00AB6EB2"/>
    <w:rsid w:val="00AC0B7E"/>
    <w:rsid w:val="00AC5FFA"/>
    <w:rsid w:val="00AC6270"/>
    <w:rsid w:val="00AD107B"/>
    <w:rsid w:val="00AF2444"/>
    <w:rsid w:val="00B035A2"/>
    <w:rsid w:val="00B207DF"/>
    <w:rsid w:val="00B24874"/>
    <w:rsid w:val="00B450F7"/>
    <w:rsid w:val="00B645DA"/>
    <w:rsid w:val="00B73225"/>
    <w:rsid w:val="00B81461"/>
    <w:rsid w:val="00B86DF2"/>
    <w:rsid w:val="00BA4AB3"/>
    <w:rsid w:val="00BB3B3E"/>
    <w:rsid w:val="00BB40AE"/>
    <w:rsid w:val="00BC181E"/>
    <w:rsid w:val="00BC22D2"/>
    <w:rsid w:val="00BD134A"/>
    <w:rsid w:val="00BD26FC"/>
    <w:rsid w:val="00BE35F9"/>
    <w:rsid w:val="00BE5C47"/>
    <w:rsid w:val="00BF0A9A"/>
    <w:rsid w:val="00BF3335"/>
    <w:rsid w:val="00C00CA8"/>
    <w:rsid w:val="00C021AB"/>
    <w:rsid w:val="00C04C5F"/>
    <w:rsid w:val="00C1280B"/>
    <w:rsid w:val="00C12CAF"/>
    <w:rsid w:val="00C221FA"/>
    <w:rsid w:val="00C24F67"/>
    <w:rsid w:val="00C30090"/>
    <w:rsid w:val="00C32445"/>
    <w:rsid w:val="00C50377"/>
    <w:rsid w:val="00C50C45"/>
    <w:rsid w:val="00C525DF"/>
    <w:rsid w:val="00C563EB"/>
    <w:rsid w:val="00C5758E"/>
    <w:rsid w:val="00C60700"/>
    <w:rsid w:val="00C623B8"/>
    <w:rsid w:val="00C63AE4"/>
    <w:rsid w:val="00C73E1C"/>
    <w:rsid w:val="00C8455F"/>
    <w:rsid w:val="00C87827"/>
    <w:rsid w:val="00C91C98"/>
    <w:rsid w:val="00CA22F3"/>
    <w:rsid w:val="00CA515A"/>
    <w:rsid w:val="00CB0F28"/>
    <w:rsid w:val="00CB17ED"/>
    <w:rsid w:val="00CB5346"/>
    <w:rsid w:val="00CC38D6"/>
    <w:rsid w:val="00CC3F71"/>
    <w:rsid w:val="00CD2BB6"/>
    <w:rsid w:val="00CD2EE0"/>
    <w:rsid w:val="00CE25CE"/>
    <w:rsid w:val="00CE4E14"/>
    <w:rsid w:val="00CE6B61"/>
    <w:rsid w:val="00CF135B"/>
    <w:rsid w:val="00CF2129"/>
    <w:rsid w:val="00CF2350"/>
    <w:rsid w:val="00CF3B31"/>
    <w:rsid w:val="00CF7600"/>
    <w:rsid w:val="00D05C78"/>
    <w:rsid w:val="00D13769"/>
    <w:rsid w:val="00D15330"/>
    <w:rsid w:val="00D1594D"/>
    <w:rsid w:val="00D16A10"/>
    <w:rsid w:val="00D20C32"/>
    <w:rsid w:val="00D2544D"/>
    <w:rsid w:val="00D36868"/>
    <w:rsid w:val="00D4026C"/>
    <w:rsid w:val="00D46933"/>
    <w:rsid w:val="00D51114"/>
    <w:rsid w:val="00D512AA"/>
    <w:rsid w:val="00D625C9"/>
    <w:rsid w:val="00D64166"/>
    <w:rsid w:val="00D70AC6"/>
    <w:rsid w:val="00D748FD"/>
    <w:rsid w:val="00D75691"/>
    <w:rsid w:val="00D77A25"/>
    <w:rsid w:val="00D958C4"/>
    <w:rsid w:val="00DB1B86"/>
    <w:rsid w:val="00DB3B25"/>
    <w:rsid w:val="00DB68D8"/>
    <w:rsid w:val="00DB7FA8"/>
    <w:rsid w:val="00DC3591"/>
    <w:rsid w:val="00DC71D7"/>
    <w:rsid w:val="00DD0214"/>
    <w:rsid w:val="00DD296B"/>
    <w:rsid w:val="00DD7D6F"/>
    <w:rsid w:val="00DE4C62"/>
    <w:rsid w:val="00DF1E27"/>
    <w:rsid w:val="00DF3401"/>
    <w:rsid w:val="00E05032"/>
    <w:rsid w:val="00E20418"/>
    <w:rsid w:val="00E21ED8"/>
    <w:rsid w:val="00E226A2"/>
    <w:rsid w:val="00E272FF"/>
    <w:rsid w:val="00E32B36"/>
    <w:rsid w:val="00E3474B"/>
    <w:rsid w:val="00E35D47"/>
    <w:rsid w:val="00E37116"/>
    <w:rsid w:val="00E513EC"/>
    <w:rsid w:val="00E52EA5"/>
    <w:rsid w:val="00E56395"/>
    <w:rsid w:val="00E5695C"/>
    <w:rsid w:val="00E61E5B"/>
    <w:rsid w:val="00E6229D"/>
    <w:rsid w:val="00E62EA9"/>
    <w:rsid w:val="00E62EFD"/>
    <w:rsid w:val="00E64941"/>
    <w:rsid w:val="00E6742D"/>
    <w:rsid w:val="00E679B9"/>
    <w:rsid w:val="00E67B08"/>
    <w:rsid w:val="00E73223"/>
    <w:rsid w:val="00E754BA"/>
    <w:rsid w:val="00E77079"/>
    <w:rsid w:val="00E80648"/>
    <w:rsid w:val="00E86B95"/>
    <w:rsid w:val="00E91411"/>
    <w:rsid w:val="00EA3A7F"/>
    <w:rsid w:val="00EC0F2C"/>
    <w:rsid w:val="00ED1610"/>
    <w:rsid w:val="00EE207B"/>
    <w:rsid w:val="00EE2BD1"/>
    <w:rsid w:val="00EE3627"/>
    <w:rsid w:val="00EE70EE"/>
    <w:rsid w:val="00EE73D9"/>
    <w:rsid w:val="00EF25D1"/>
    <w:rsid w:val="00EF29CB"/>
    <w:rsid w:val="00F0477F"/>
    <w:rsid w:val="00F04F9D"/>
    <w:rsid w:val="00F0584E"/>
    <w:rsid w:val="00F13782"/>
    <w:rsid w:val="00F15B27"/>
    <w:rsid w:val="00F21541"/>
    <w:rsid w:val="00F223B0"/>
    <w:rsid w:val="00F2271E"/>
    <w:rsid w:val="00F26D65"/>
    <w:rsid w:val="00F35902"/>
    <w:rsid w:val="00F3788B"/>
    <w:rsid w:val="00F41F26"/>
    <w:rsid w:val="00F44C41"/>
    <w:rsid w:val="00F522EE"/>
    <w:rsid w:val="00F53EE5"/>
    <w:rsid w:val="00F55984"/>
    <w:rsid w:val="00F56F67"/>
    <w:rsid w:val="00F65A7B"/>
    <w:rsid w:val="00F6619D"/>
    <w:rsid w:val="00F66AA4"/>
    <w:rsid w:val="00F7043E"/>
    <w:rsid w:val="00F73F56"/>
    <w:rsid w:val="00F76FE5"/>
    <w:rsid w:val="00F77C96"/>
    <w:rsid w:val="00F83B5D"/>
    <w:rsid w:val="00F857B0"/>
    <w:rsid w:val="00F928D8"/>
    <w:rsid w:val="00F93735"/>
    <w:rsid w:val="00F94CFD"/>
    <w:rsid w:val="00F95425"/>
    <w:rsid w:val="00FA683D"/>
    <w:rsid w:val="00FB31B8"/>
    <w:rsid w:val="00FC2FB7"/>
    <w:rsid w:val="00FC7C36"/>
    <w:rsid w:val="00FC7D0F"/>
    <w:rsid w:val="00FE3DAB"/>
    <w:rsid w:val="00FF01B4"/>
    <w:rsid w:val="00FF45CD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3D9BE"/>
  <w15:docId w15:val="{9F946B69-0BE9-49D2-9722-13A0BB56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86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uiPriority w:val="99"/>
    <w:rsid w:val="00D36868"/>
  </w:style>
  <w:style w:type="character" w:customStyle="1" w:styleId="WW8Num3z0">
    <w:name w:val="WW8Num3z0"/>
    <w:uiPriority w:val="99"/>
    <w:rsid w:val="00D36868"/>
    <w:rPr>
      <w:rFonts w:ascii="Wingdings" w:hAnsi="Wingdings"/>
    </w:rPr>
  </w:style>
  <w:style w:type="character" w:customStyle="1" w:styleId="WW8Num4z2">
    <w:name w:val="WW8Num4z2"/>
    <w:uiPriority w:val="99"/>
    <w:rsid w:val="00D36868"/>
    <w:rPr>
      <w:rFonts w:ascii="Wingdings" w:hAnsi="Wingdings"/>
    </w:rPr>
  </w:style>
  <w:style w:type="character" w:customStyle="1" w:styleId="WW8Num4z3">
    <w:name w:val="WW8Num4z3"/>
    <w:uiPriority w:val="99"/>
    <w:rsid w:val="00D36868"/>
    <w:rPr>
      <w:rFonts w:ascii="Symbol" w:hAnsi="Symbol"/>
    </w:rPr>
  </w:style>
  <w:style w:type="character" w:customStyle="1" w:styleId="WW8Num4z4">
    <w:name w:val="WW8Num4z4"/>
    <w:uiPriority w:val="99"/>
    <w:rsid w:val="00D36868"/>
    <w:rPr>
      <w:rFonts w:ascii="Courier New" w:hAnsi="Courier New"/>
    </w:rPr>
  </w:style>
  <w:style w:type="character" w:customStyle="1" w:styleId="WW8Num5z0">
    <w:name w:val="WW8Num5z0"/>
    <w:uiPriority w:val="99"/>
    <w:rsid w:val="00D36868"/>
  </w:style>
  <w:style w:type="character" w:customStyle="1" w:styleId="WW8Num8z0">
    <w:name w:val="WW8Num8z0"/>
    <w:uiPriority w:val="99"/>
    <w:rsid w:val="00D36868"/>
    <w:rPr>
      <w:rFonts w:ascii="Wingdings" w:hAnsi="Wingdings"/>
    </w:rPr>
  </w:style>
  <w:style w:type="character" w:customStyle="1" w:styleId="WW8Num8z1">
    <w:name w:val="WW8Num8z1"/>
    <w:uiPriority w:val="99"/>
    <w:rsid w:val="00D36868"/>
    <w:rPr>
      <w:rFonts w:ascii="Courier New" w:hAnsi="Courier New"/>
    </w:rPr>
  </w:style>
  <w:style w:type="character" w:customStyle="1" w:styleId="WW8Num8z3">
    <w:name w:val="WW8Num8z3"/>
    <w:uiPriority w:val="99"/>
    <w:rsid w:val="00D36868"/>
    <w:rPr>
      <w:rFonts w:ascii="Symbol" w:hAnsi="Symbol"/>
    </w:rPr>
  </w:style>
  <w:style w:type="character" w:customStyle="1" w:styleId="WW8Num9z0">
    <w:name w:val="WW8Num9z0"/>
    <w:uiPriority w:val="99"/>
    <w:rsid w:val="00D36868"/>
    <w:rPr>
      <w:rFonts w:ascii="Arial" w:hAnsi="Arial"/>
    </w:rPr>
  </w:style>
  <w:style w:type="character" w:customStyle="1" w:styleId="WW8Num12z0">
    <w:name w:val="WW8Num12z0"/>
    <w:uiPriority w:val="99"/>
    <w:rsid w:val="00D36868"/>
    <w:rPr>
      <w:rFonts w:ascii="Arial" w:hAnsi="Arial"/>
    </w:rPr>
  </w:style>
  <w:style w:type="character" w:customStyle="1" w:styleId="WW8Num17z0">
    <w:name w:val="WW8Num17z0"/>
    <w:uiPriority w:val="99"/>
    <w:rsid w:val="00D36868"/>
    <w:rPr>
      <w:rFonts w:ascii="Wingdings" w:hAnsi="Wingdings"/>
    </w:rPr>
  </w:style>
  <w:style w:type="character" w:customStyle="1" w:styleId="WW8Num18z0">
    <w:name w:val="WW8Num18z0"/>
    <w:uiPriority w:val="99"/>
    <w:rsid w:val="00D36868"/>
    <w:rPr>
      <w:rFonts w:ascii="Arial" w:hAnsi="Arial"/>
    </w:rPr>
  </w:style>
  <w:style w:type="character" w:customStyle="1" w:styleId="WW8Num19z0">
    <w:name w:val="WW8Num19z0"/>
    <w:uiPriority w:val="99"/>
    <w:rsid w:val="00D36868"/>
    <w:rPr>
      <w:rFonts w:ascii="Wingdings" w:hAnsi="Wingdings"/>
    </w:rPr>
  </w:style>
  <w:style w:type="character" w:customStyle="1" w:styleId="WW8Num19z1">
    <w:name w:val="WW8Num19z1"/>
    <w:uiPriority w:val="99"/>
    <w:rsid w:val="00D36868"/>
    <w:rPr>
      <w:rFonts w:ascii="Courier New" w:hAnsi="Courier New"/>
    </w:rPr>
  </w:style>
  <w:style w:type="character" w:customStyle="1" w:styleId="WW8Num19z3">
    <w:name w:val="WW8Num19z3"/>
    <w:uiPriority w:val="99"/>
    <w:rsid w:val="00D36868"/>
    <w:rPr>
      <w:rFonts w:ascii="Symbol" w:hAnsi="Symbol"/>
    </w:rPr>
  </w:style>
  <w:style w:type="character" w:customStyle="1" w:styleId="WW8Num24z0">
    <w:name w:val="WW8Num24z0"/>
    <w:uiPriority w:val="99"/>
    <w:rsid w:val="00D36868"/>
  </w:style>
  <w:style w:type="character" w:customStyle="1" w:styleId="WW8Num28z2">
    <w:name w:val="WW8Num28z2"/>
    <w:uiPriority w:val="99"/>
    <w:rsid w:val="00D36868"/>
    <w:rPr>
      <w:rFonts w:ascii="Arial" w:hAnsi="Arial"/>
    </w:rPr>
  </w:style>
  <w:style w:type="character" w:customStyle="1" w:styleId="WW8Num28z3">
    <w:name w:val="WW8Num28z3"/>
    <w:uiPriority w:val="99"/>
    <w:rsid w:val="00D36868"/>
    <w:rPr>
      <w:rFonts w:ascii="Symbol" w:hAnsi="Symbol"/>
    </w:rPr>
  </w:style>
  <w:style w:type="character" w:customStyle="1" w:styleId="WW8Num28z4">
    <w:name w:val="WW8Num28z4"/>
    <w:uiPriority w:val="99"/>
    <w:rsid w:val="00D36868"/>
    <w:rPr>
      <w:rFonts w:ascii="Courier New" w:hAnsi="Courier New"/>
    </w:rPr>
  </w:style>
  <w:style w:type="character" w:customStyle="1" w:styleId="WW8Num28z5">
    <w:name w:val="WW8Num28z5"/>
    <w:uiPriority w:val="99"/>
    <w:rsid w:val="00D36868"/>
    <w:rPr>
      <w:rFonts w:ascii="Wingdings" w:hAnsi="Wingdings"/>
    </w:rPr>
  </w:style>
  <w:style w:type="character" w:customStyle="1" w:styleId="WW8Num29z0">
    <w:name w:val="WW8Num29z0"/>
    <w:uiPriority w:val="99"/>
    <w:rsid w:val="00D36868"/>
  </w:style>
  <w:style w:type="character" w:customStyle="1" w:styleId="WW8Num32z0">
    <w:name w:val="WW8Num32z0"/>
    <w:uiPriority w:val="99"/>
    <w:rsid w:val="00D36868"/>
    <w:rPr>
      <w:rFonts w:ascii="Wingdings" w:hAnsi="Wingdings"/>
    </w:rPr>
  </w:style>
  <w:style w:type="character" w:customStyle="1" w:styleId="WW8Num33z0">
    <w:name w:val="WW8Num33z0"/>
    <w:uiPriority w:val="99"/>
    <w:rsid w:val="00D36868"/>
  </w:style>
  <w:style w:type="character" w:customStyle="1" w:styleId="WW8Num35z0">
    <w:name w:val="WW8Num35z0"/>
    <w:uiPriority w:val="99"/>
    <w:rsid w:val="00D36868"/>
    <w:rPr>
      <w:rFonts w:ascii="Arial" w:hAnsi="Arial"/>
    </w:rPr>
  </w:style>
  <w:style w:type="character" w:customStyle="1" w:styleId="WW8Num39z0">
    <w:name w:val="WW8Num39z0"/>
    <w:uiPriority w:val="99"/>
    <w:rsid w:val="00D36868"/>
    <w:rPr>
      <w:rFonts w:ascii="Wingdings" w:hAnsi="Wingdings"/>
    </w:rPr>
  </w:style>
  <w:style w:type="character" w:customStyle="1" w:styleId="WW8Num39z1">
    <w:name w:val="WW8Num39z1"/>
    <w:uiPriority w:val="99"/>
    <w:rsid w:val="00D36868"/>
    <w:rPr>
      <w:rFonts w:ascii="Courier New" w:hAnsi="Courier New"/>
    </w:rPr>
  </w:style>
  <w:style w:type="character" w:customStyle="1" w:styleId="WW8Num39z3">
    <w:name w:val="WW8Num39z3"/>
    <w:uiPriority w:val="99"/>
    <w:rsid w:val="00D36868"/>
    <w:rPr>
      <w:rFonts w:ascii="Symbol" w:hAnsi="Symbol"/>
    </w:rPr>
  </w:style>
  <w:style w:type="character" w:customStyle="1" w:styleId="WW8Num42z0">
    <w:name w:val="WW8Num42z0"/>
    <w:uiPriority w:val="99"/>
    <w:rsid w:val="00D36868"/>
    <w:rPr>
      <w:rFonts w:ascii="Wingdings" w:hAnsi="Wingdings"/>
    </w:rPr>
  </w:style>
  <w:style w:type="character" w:customStyle="1" w:styleId="WW8Num42z1">
    <w:name w:val="WW8Num42z1"/>
    <w:uiPriority w:val="99"/>
    <w:rsid w:val="00D36868"/>
    <w:rPr>
      <w:rFonts w:ascii="Courier New" w:hAnsi="Courier New"/>
    </w:rPr>
  </w:style>
  <w:style w:type="character" w:customStyle="1" w:styleId="WW8Num42z3">
    <w:name w:val="WW8Num42z3"/>
    <w:uiPriority w:val="99"/>
    <w:rsid w:val="00D36868"/>
    <w:rPr>
      <w:rFonts w:ascii="Symbol" w:hAnsi="Symbol"/>
    </w:rPr>
  </w:style>
  <w:style w:type="character" w:customStyle="1" w:styleId="WW8Num43z0">
    <w:name w:val="WW8Num43z0"/>
    <w:uiPriority w:val="99"/>
    <w:rsid w:val="00D36868"/>
  </w:style>
  <w:style w:type="character" w:customStyle="1" w:styleId="WW8Num45z1">
    <w:name w:val="WW8Num45z1"/>
    <w:uiPriority w:val="99"/>
    <w:rsid w:val="00D36868"/>
    <w:rPr>
      <w:rFonts w:ascii="Courier New" w:hAnsi="Courier New"/>
    </w:rPr>
  </w:style>
  <w:style w:type="character" w:customStyle="1" w:styleId="WW8Num45z2">
    <w:name w:val="WW8Num45z2"/>
    <w:uiPriority w:val="99"/>
    <w:rsid w:val="00D36868"/>
    <w:rPr>
      <w:rFonts w:ascii="Wingdings" w:hAnsi="Wingdings"/>
    </w:rPr>
  </w:style>
  <w:style w:type="character" w:customStyle="1" w:styleId="WW8Num45z3">
    <w:name w:val="WW8Num45z3"/>
    <w:uiPriority w:val="99"/>
    <w:rsid w:val="00D36868"/>
    <w:rPr>
      <w:rFonts w:ascii="Symbol" w:hAnsi="Symbol"/>
    </w:rPr>
  </w:style>
  <w:style w:type="character" w:customStyle="1" w:styleId="WW8Num47z1">
    <w:name w:val="WW8Num47z1"/>
    <w:uiPriority w:val="99"/>
    <w:rsid w:val="00D36868"/>
    <w:rPr>
      <w:rFonts w:ascii="Times New Roman" w:hAnsi="Times New Roman"/>
    </w:rPr>
  </w:style>
  <w:style w:type="character" w:customStyle="1" w:styleId="WW8Num48z0">
    <w:name w:val="WW8Num48z0"/>
    <w:uiPriority w:val="99"/>
    <w:rsid w:val="00D36868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D36868"/>
  </w:style>
  <w:style w:type="character" w:styleId="Numerstrony">
    <w:name w:val="page number"/>
    <w:uiPriority w:val="99"/>
    <w:rsid w:val="00D36868"/>
    <w:rPr>
      <w:rFonts w:cs="Times New Roman"/>
    </w:rPr>
  </w:style>
  <w:style w:type="character" w:customStyle="1" w:styleId="TekstpodstawowyZnak">
    <w:name w:val="Tekst podstawowy Znak"/>
    <w:uiPriority w:val="99"/>
    <w:rsid w:val="00D36868"/>
    <w:rPr>
      <w:sz w:val="24"/>
    </w:rPr>
  </w:style>
  <w:style w:type="paragraph" w:customStyle="1" w:styleId="Nagwek1">
    <w:name w:val="Nagłówek1"/>
    <w:basedOn w:val="Normalny"/>
    <w:next w:val="Tekstpodstawowy"/>
    <w:uiPriority w:val="99"/>
    <w:rsid w:val="00D3686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D36868"/>
    <w:pPr>
      <w:spacing w:line="360" w:lineRule="auto"/>
      <w:jc w:val="both"/>
    </w:pPr>
  </w:style>
  <w:style w:type="character" w:customStyle="1" w:styleId="TekstpodstawowyZnak1">
    <w:name w:val="Tekst podstawowy Znak1"/>
    <w:link w:val="Tekstpodstawowy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D36868"/>
    <w:rPr>
      <w:rFonts w:cs="Mangal"/>
    </w:rPr>
  </w:style>
  <w:style w:type="paragraph" w:customStyle="1" w:styleId="Podpis1">
    <w:name w:val="Podpis1"/>
    <w:basedOn w:val="Normalny"/>
    <w:uiPriority w:val="99"/>
    <w:rsid w:val="00D3686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D36868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rsid w:val="00D36868"/>
    <w:rPr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BD134A"/>
    <w:rPr>
      <w:rFonts w:cs="Times New Roman"/>
      <w:sz w:val="2"/>
      <w:lang w:eastAsia="ar-SA" w:bidi="ar-SA"/>
    </w:rPr>
  </w:style>
  <w:style w:type="paragraph" w:styleId="Stopka">
    <w:name w:val="footer"/>
    <w:basedOn w:val="Normalny"/>
    <w:link w:val="StopkaZnak"/>
    <w:uiPriority w:val="99"/>
    <w:rsid w:val="00D368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D36868"/>
    <w:pPr>
      <w:suppressLineNumbers/>
    </w:pPr>
  </w:style>
  <w:style w:type="paragraph" w:customStyle="1" w:styleId="Nagwektabeli">
    <w:name w:val="Nagłówek tabeli"/>
    <w:basedOn w:val="Zawartotabeli"/>
    <w:uiPriority w:val="99"/>
    <w:rsid w:val="00D3686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36868"/>
  </w:style>
  <w:style w:type="paragraph" w:styleId="Nagwek">
    <w:name w:val="header"/>
    <w:basedOn w:val="Normalny"/>
    <w:link w:val="NagwekZnak"/>
    <w:uiPriority w:val="99"/>
    <w:rsid w:val="00D36868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1ED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63E73"/>
    <w:rPr>
      <w:rFonts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E21ED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D0A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5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5D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5D1"/>
    <w:rPr>
      <w:b/>
      <w:bCs/>
      <w:lang w:eastAsia="ar-SA"/>
    </w:rPr>
  </w:style>
  <w:style w:type="paragraph" w:styleId="Poprawka">
    <w:name w:val="Revision"/>
    <w:hidden/>
    <w:uiPriority w:val="99"/>
    <w:semiHidden/>
    <w:rsid w:val="005B26A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7A6A-1DE5-44B4-9749-78F576F3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DZIERŻAWY</vt:lpstr>
    </vt:vector>
  </TitlesOfParts>
  <Company>ZPM KOŁOBRZEG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DZIERŻAWY</dc:title>
  <dc:creator>one</dc:creator>
  <cp:lastModifiedBy>admin</cp:lastModifiedBy>
  <cp:revision>4</cp:revision>
  <cp:lastPrinted>2018-03-29T10:19:00Z</cp:lastPrinted>
  <dcterms:created xsi:type="dcterms:W3CDTF">2022-01-27T08:39:00Z</dcterms:created>
  <dcterms:modified xsi:type="dcterms:W3CDTF">2022-01-31T07:57:00Z</dcterms:modified>
</cp:coreProperties>
</file>