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CC5E7" w14:textId="1A26487C" w:rsidR="006524AB" w:rsidRPr="00993D9D" w:rsidRDefault="009B0343" w:rsidP="00645A07">
      <w:pPr>
        <w:pStyle w:val="Nagwek1"/>
        <w:spacing w:before="0" w:after="0" w:line="240" w:lineRule="exact"/>
        <w:jc w:val="center"/>
        <w:rPr>
          <w:rFonts w:ascii="Arial" w:hAnsi="Arial" w:cs="Arial"/>
          <w:sz w:val="22"/>
          <w:szCs w:val="22"/>
        </w:rPr>
      </w:pPr>
      <w:r w:rsidRPr="00993D9D">
        <w:rPr>
          <w:rFonts w:ascii="Arial" w:hAnsi="Arial" w:cs="Arial"/>
          <w:sz w:val="22"/>
          <w:szCs w:val="22"/>
        </w:rPr>
        <w:t xml:space="preserve">UMOWA </w:t>
      </w:r>
      <w:r w:rsidR="00384952">
        <w:rPr>
          <w:rFonts w:ascii="Arial" w:hAnsi="Arial" w:cs="Arial"/>
          <w:sz w:val="22"/>
          <w:szCs w:val="22"/>
        </w:rPr>
        <w:t>DZIERŻAWY</w:t>
      </w:r>
      <w:r w:rsidRPr="00993D9D">
        <w:rPr>
          <w:rFonts w:ascii="Arial" w:hAnsi="Arial" w:cs="Arial"/>
          <w:sz w:val="22"/>
          <w:szCs w:val="22"/>
        </w:rPr>
        <w:t xml:space="preserve"> NR </w:t>
      </w:r>
      <w:r w:rsidR="00384952">
        <w:rPr>
          <w:rFonts w:ascii="Arial" w:hAnsi="Arial" w:cs="Arial"/>
          <w:sz w:val="22"/>
          <w:szCs w:val="22"/>
        </w:rPr>
        <w:t>………./2023</w:t>
      </w:r>
    </w:p>
    <w:p w14:paraId="6A41150B" w14:textId="77777777" w:rsidR="006524AB" w:rsidRPr="00993D9D" w:rsidRDefault="006524AB" w:rsidP="00645A07">
      <w:pPr>
        <w:spacing w:line="240" w:lineRule="exact"/>
        <w:jc w:val="both"/>
      </w:pPr>
    </w:p>
    <w:p w14:paraId="5DD136F0" w14:textId="4074E555" w:rsidR="006524AB" w:rsidRPr="00993D9D" w:rsidRDefault="006524AB" w:rsidP="00645A0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93D9D">
        <w:rPr>
          <w:rFonts w:ascii="Arial" w:hAnsi="Arial" w:cs="Arial"/>
          <w:sz w:val="22"/>
          <w:szCs w:val="22"/>
        </w:rPr>
        <w:t xml:space="preserve">zawarta dnia </w:t>
      </w:r>
      <w:r w:rsidR="00384952">
        <w:rPr>
          <w:rFonts w:ascii="Arial" w:hAnsi="Arial" w:cs="Arial"/>
          <w:b/>
          <w:sz w:val="22"/>
          <w:szCs w:val="22"/>
        </w:rPr>
        <w:t>……………..</w:t>
      </w:r>
      <w:r w:rsidR="00B466CC" w:rsidRPr="00B466CC">
        <w:rPr>
          <w:rFonts w:ascii="Arial" w:hAnsi="Arial" w:cs="Arial"/>
          <w:b/>
          <w:sz w:val="22"/>
          <w:szCs w:val="22"/>
        </w:rPr>
        <w:t xml:space="preserve"> </w:t>
      </w:r>
      <w:r w:rsidRPr="00B466CC">
        <w:rPr>
          <w:rFonts w:ascii="Arial" w:hAnsi="Arial" w:cs="Arial"/>
          <w:b/>
          <w:sz w:val="22"/>
          <w:szCs w:val="22"/>
        </w:rPr>
        <w:t>roku</w:t>
      </w:r>
      <w:r w:rsidRPr="00993D9D">
        <w:rPr>
          <w:rFonts w:ascii="Arial" w:hAnsi="Arial" w:cs="Arial"/>
          <w:sz w:val="22"/>
          <w:szCs w:val="22"/>
        </w:rPr>
        <w:t xml:space="preserve"> pomiędzy:</w:t>
      </w:r>
    </w:p>
    <w:p w14:paraId="3E357D43" w14:textId="77777777" w:rsidR="001A033A" w:rsidRPr="00993D9D" w:rsidRDefault="001A033A" w:rsidP="00645A0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51358A5" w14:textId="74AF6F00" w:rsidR="008336D3" w:rsidRPr="00993D9D" w:rsidRDefault="008336D3" w:rsidP="00645A07">
      <w:pPr>
        <w:suppressAutoHyphens w:val="0"/>
        <w:spacing w:line="240" w:lineRule="exact"/>
        <w:jc w:val="both"/>
        <w:rPr>
          <w:rFonts w:ascii="Arial" w:hAnsi="Arial" w:cs="Arial"/>
          <w:sz w:val="22"/>
          <w:szCs w:val="22"/>
          <w:lang w:eastAsia="pl-PL"/>
        </w:rPr>
      </w:pPr>
      <w:r w:rsidRPr="00993D9D">
        <w:rPr>
          <w:rFonts w:ascii="Arial" w:hAnsi="Arial" w:cs="Arial"/>
          <w:b/>
          <w:sz w:val="22"/>
          <w:szCs w:val="22"/>
          <w:lang w:eastAsia="pl-PL"/>
        </w:rPr>
        <w:t xml:space="preserve">Zarządem Portu Morskiego Kołobrzeg Spółka z ograniczoną odpowiedzialnością </w:t>
      </w:r>
      <w:r w:rsidRPr="00993D9D">
        <w:rPr>
          <w:rFonts w:ascii="Arial" w:hAnsi="Arial" w:cs="Arial"/>
          <w:sz w:val="22"/>
          <w:szCs w:val="22"/>
          <w:lang w:eastAsia="pl-PL"/>
        </w:rPr>
        <w:t>z siedzibą w Kołobrzegu, ul. Portowa 41, 78-100 Kołobrzeg, wpisaną do rejestru przedsiębiorców prowadzonego przez Sąd Rejonowy w Koszalinie, IX Wydział Gospodarczy Krajowego Rejestru Sądowego pod numerem KRS 0000157554, NIP 671-16-02-794, REGON</w:t>
      </w:r>
      <w:r w:rsidR="00B75409" w:rsidRPr="00993D9D">
        <w:rPr>
          <w:rFonts w:ascii="Arial" w:hAnsi="Arial" w:cs="Arial"/>
          <w:sz w:val="22"/>
          <w:szCs w:val="22"/>
          <w:lang w:eastAsia="pl-PL"/>
        </w:rPr>
        <w:t xml:space="preserve"> 331046773, kapitał zakładowy </w:t>
      </w:r>
      <w:r w:rsidR="0092610E">
        <w:rPr>
          <w:rFonts w:ascii="Arial" w:hAnsi="Arial" w:cs="Arial"/>
          <w:sz w:val="22"/>
          <w:szCs w:val="22"/>
          <w:lang w:eastAsia="pl-PL"/>
        </w:rPr>
        <w:t>34.149</w:t>
      </w:r>
      <w:r w:rsidRPr="00993D9D">
        <w:rPr>
          <w:rFonts w:ascii="Arial" w:hAnsi="Arial" w:cs="Arial"/>
          <w:sz w:val="22"/>
          <w:szCs w:val="22"/>
          <w:lang w:eastAsia="pl-PL"/>
        </w:rPr>
        <w:t xml:space="preserve">.000,00 PLN, reprezentowaną przez: </w:t>
      </w:r>
    </w:p>
    <w:p w14:paraId="723C7B98" w14:textId="77777777" w:rsidR="008336D3" w:rsidRPr="00993D9D" w:rsidRDefault="008336D3" w:rsidP="00645A07">
      <w:pPr>
        <w:suppressAutoHyphens w:val="0"/>
        <w:spacing w:line="240" w:lineRule="exact"/>
        <w:ind w:firstLine="708"/>
        <w:rPr>
          <w:rFonts w:ascii="Arial" w:hAnsi="Arial" w:cs="Arial"/>
          <w:sz w:val="22"/>
          <w:szCs w:val="22"/>
          <w:lang w:eastAsia="pl-PL"/>
        </w:rPr>
      </w:pPr>
      <w:r w:rsidRPr="00993D9D">
        <w:rPr>
          <w:rFonts w:ascii="Arial" w:hAnsi="Arial" w:cs="Arial"/>
          <w:sz w:val="22"/>
          <w:szCs w:val="22"/>
          <w:lang w:eastAsia="pl-PL"/>
        </w:rPr>
        <w:t xml:space="preserve">Artura </w:t>
      </w:r>
      <w:proofErr w:type="spellStart"/>
      <w:r w:rsidRPr="00993D9D">
        <w:rPr>
          <w:rFonts w:ascii="Arial" w:hAnsi="Arial" w:cs="Arial"/>
          <w:sz w:val="22"/>
          <w:szCs w:val="22"/>
          <w:lang w:eastAsia="pl-PL"/>
        </w:rPr>
        <w:t>Lijewskiego</w:t>
      </w:r>
      <w:proofErr w:type="spellEnd"/>
      <w:r w:rsidRPr="00993D9D">
        <w:rPr>
          <w:rFonts w:ascii="Arial" w:hAnsi="Arial" w:cs="Arial"/>
          <w:sz w:val="22"/>
          <w:szCs w:val="22"/>
          <w:lang w:eastAsia="pl-PL"/>
        </w:rPr>
        <w:tab/>
        <w:t>– Prezesa Zarządu,</w:t>
      </w:r>
    </w:p>
    <w:p w14:paraId="155E6544" w14:textId="25EB25C9" w:rsidR="008336D3" w:rsidRPr="00993D9D" w:rsidRDefault="008336D3" w:rsidP="00645A07">
      <w:pPr>
        <w:suppressAutoHyphens w:val="0"/>
        <w:spacing w:line="240" w:lineRule="exact"/>
        <w:rPr>
          <w:rFonts w:ascii="Arial" w:hAnsi="Arial" w:cs="Arial"/>
          <w:sz w:val="22"/>
          <w:szCs w:val="22"/>
          <w:lang w:eastAsia="pl-PL"/>
        </w:rPr>
      </w:pPr>
      <w:r w:rsidRPr="00993D9D">
        <w:rPr>
          <w:rFonts w:ascii="Arial" w:hAnsi="Arial" w:cs="Arial"/>
          <w:sz w:val="22"/>
          <w:szCs w:val="22"/>
          <w:lang w:eastAsia="pl-PL"/>
        </w:rPr>
        <w:t>zwaną dalej „</w:t>
      </w:r>
      <w:bookmarkStart w:id="0" w:name="_Hlk141185374"/>
      <w:r w:rsidRPr="00993D9D">
        <w:rPr>
          <w:rFonts w:ascii="Arial" w:hAnsi="Arial" w:cs="Arial"/>
          <w:b/>
          <w:sz w:val="22"/>
          <w:szCs w:val="22"/>
          <w:lang w:eastAsia="pl-PL"/>
        </w:rPr>
        <w:t>Wy</w:t>
      </w:r>
      <w:r w:rsidR="00B27821">
        <w:rPr>
          <w:rFonts w:ascii="Arial" w:hAnsi="Arial" w:cs="Arial"/>
          <w:b/>
          <w:sz w:val="22"/>
          <w:szCs w:val="22"/>
          <w:lang w:eastAsia="pl-PL"/>
        </w:rPr>
        <w:t>dzierżawiają</w:t>
      </w:r>
      <w:r w:rsidRPr="00993D9D">
        <w:rPr>
          <w:rFonts w:ascii="Arial" w:hAnsi="Arial" w:cs="Arial"/>
          <w:b/>
          <w:sz w:val="22"/>
          <w:szCs w:val="22"/>
          <w:lang w:eastAsia="pl-PL"/>
        </w:rPr>
        <w:t>cą</w:t>
      </w:r>
      <w:bookmarkEnd w:id="0"/>
      <w:r w:rsidRPr="00993D9D">
        <w:rPr>
          <w:rFonts w:ascii="Arial" w:hAnsi="Arial" w:cs="Arial"/>
          <w:sz w:val="22"/>
          <w:szCs w:val="22"/>
          <w:lang w:eastAsia="pl-PL"/>
        </w:rPr>
        <w:t>”</w:t>
      </w:r>
    </w:p>
    <w:p w14:paraId="615F9CAC" w14:textId="77777777" w:rsidR="006524AB" w:rsidRPr="00993D9D" w:rsidRDefault="006524AB" w:rsidP="00645A0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93D9D">
        <w:rPr>
          <w:rFonts w:ascii="Arial" w:hAnsi="Arial" w:cs="Arial"/>
          <w:sz w:val="22"/>
          <w:szCs w:val="22"/>
        </w:rPr>
        <w:t>a</w:t>
      </w:r>
    </w:p>
    <w:p w14:paraId="2C0A4A74" w14:textId="54CC37BA" w:rsidR="006C342F" w:rsidRPr="00AD7A2B" w:rsidRDefault="00384952" w:rsidP="006823FF">
      <w:pPr>
        <w:suppressAutoHyphens w:val="0"/>
        <w:autoSpaceDE w:val="0"/>
        <w:spacing w:line="240" w:lineRule="exact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7010F" w14:textId="646880D7" w:rsidR="006524AB" w:rsidRPr="00AD7A2B" w:rsidRDefault="006524AB" w:rsidP="00645A0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>zwan</w:t>
      </w:r>
      <w:r w:rsidR="00384952">
        <w:rPr>
          <w:rFonts w:ascii="Arial" w:hAnsi="Arial" w:cs="Arial"/>
          <w:sz w:val="22"/>
          <w:szCs w:val="22"/>
        </w:rPr>
        <w:t>ym</w:t>
      </w:r>
      <w:r w:rsidRPr="00AD7A2B">
        <w:rPr>
          <w:rFonts w:ascii="Arial" w:hAnsi="Arial" w:cs="Arial"/>
          <w:sz w:val="22"/>
          <w:szCs w:val="22"/>
        </w:rPr>
        <w:t xml:space="preserve"> dalej </w:t>
      </w:r>
      <w:r w:rsidRPr="00AD7A2B">
        <w:rPr>
          <w:rFonts w:ascii="Arial" w:hAnsi="Arial" w:cs="Arial"/>
          <w:b/>
          <w:sz w:val="22"/>
          <w:szCs w:val="22"/>
        </w:rPr>
        <w:t>„</w:t>
      </w:r>
      <w:r w:rsidR="00384952" w:rsidRPr="00384952">
        <w:rPr>
          <w:rFonts w:ascii="Arial" w:hAnsi="Arial" w:cs="Arial"/>
          <w:b/>
          <w:sz w:val="22"/>
          <w:szCs w:val="22"/>
        </w:rPr>
        <w:t>Dzierżawc</w:t>
      </w:r>
      <w:r w:rsidR="00384952">
        <w:rPr>
          <w:rFonts w:ascii="Arial" w:hAnsi="Arial" w:cs="Arial"/>
          <w:b/>
          <w:sz w:val="22"/>
          <w:szCs w:val="22"/>
        </w:rPr>
        <w:t>ą</w:t>
      </w:r>
      <w:r w:rsidRPr="00AD7A2B">
        <w:rPr>
          <w:rFonts w:ascii="Arial" w:hAnsi="Arial" w:cs="Arial"/>
          <w:b/>
          <w:sz w:val="22"/>
          <w:szCs w:val="22"/>
        </w:rPr>
        <w:t>”</w:t>
      </w:r>
      <w:r w:rsidRPr="00AD7A2B">
        <w:rPr>
          <w:rFonts w:ascii="Arial" w:hAnsi="Arial" w:cs="Arial"/>
          <w:sz w:val="22"/>
          <w:szCs w:val="22"/>
        </w:rPr>
        <w:t>.</w:t>
      </w:r>
    </w:p>
    <w:p w14:paraId="505069C6" w14:textId="77777777" w:rsidR="00B466CC" w:rsidRDefault="00B466CC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9CFB3D" w14:textId="77777777" w:rsidR="006524AB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>§ 1 [Przedmiot umowy]</w:t>
      </w:r>
    </w:p>
    <w:p w14:paraId="145F0930" w14:textId="41B8E5E5" w:rsidR="006524AB" w:rsidRDefault="006524AB" w:rsidP="00C84172">
      <w:pPr>
        <w:pStyle w:val="Standard"/>
        <w:numPr>
          <w:ilvl w:val="0"/>
          <w:numId w:val="30"/>
        </w:numPr>
        <w:spacing w:line="24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Przedmiotem </w:t>
      </w:r>
      <w:r w:rsidR="00384952">
        <w:rPr>
          <w:rFonts w:ascii="Arial" w:hAnsi="Arial" w:cs="Arial"/>
          <w:sz w:val="22"/>
          <w:szCs w:val="22"/>
        </w:rPr>
        <w:t>dzierżawy</w:t>
      </w:r>
      <w:r w:rsidRPr="00AD7A2B">
        <w:rPr>
          <w:rFonts w:ascii="Arial" w:hAnsi="Arial" w:cs="Arial"/>
          <w:sz w:val="22"/>
          <w:szCs w:val="22"/>
        </w:rPr>
        <w:t xml:space="preserve"> </w:t>
      </w:r>
      <w:r w:rsidR="00D11B85" w:rsidRPr="00AD7A2B">
        <w:rPr>
          <w:rFonts w:ascii="Arial" w:hAnsi="Arial" w:cs="Arial"/>
          <w:sz w:val="22"/>
          <w:szCs w:val="22"/>
        </w:rPr>
        <w:t>jest</w:t>
      </w:r>
      <w:r w:rsidR="00384952">
        <w:rPr>
          <w:rFonts w:ascii="Arial" w:hAnsi="Arial" w:cs="Arial"/>
          <w:sz w:val="22"/>
          <w:szCs w:val="22"/>
        </w:rPr>
        <w:t xml:space="preserve"> </w:t>
      </w:r>
      <w:r w:rsidR="00384952" w:rsidRPr="0092610E">
        <w:rPr>
          <w:rFonts w:ascii="Arial" w:hAnsi="Arial" w:cs="Arial"/>
          <w:sz w:val="22"/>
          <w:szCs w:val="22"/>
        </w:rPr>
        <w:t xml:space="preserve">część nieruchomości położonej w Kołobrzegu przy ulicy Portowej 41 w Kołobrzegu (część działki gruntu o numerze ewidencyjnym nr 111/2), tj. teren o powierzchni </w:t>
      </w:r>
      <w:r w:rsidR="00B67651">
        <w:rPr>
          <w:rFonts w:ascii="Arial" w:hAnsi="Arial" w:cs="Arial"/>
          <w:sz w:val="22"/>
          <w:szCs w:val="22"/>
        </w:rPr>
        <w:t>650</w:t>
      </w:r>
      <w:r w:rsidR="009D585A">
        <w:rPr>
          <w:rFonts w:ascii="Arial" w:hAnsi="Arial" w:cs="Arial"/>
          <w:sz w:val="22"/>
          <w:szCs w:val="22"/>
        </w:rPr>
        <w:t xml:space="preserve"> </w:t>
      </w:r>
      <w:r w:rsidR="00195721">
        <w:rPr>
          <w:rFonts w:ascii="Arial" w:hAnsi="Arial" w:cs="Arial"/>
          <w:sz w:val="22"/>
          <w:szCs w:val="22"/>
        </w:rPr>
        <w:t>m</w:t>
      </w:r>
      <w:r w:rsidR="00195721" w:rsidRPr="00195721">
        <w:rPr>
          <w:rFonts w:ascii="Arial" w:hAnsi="Arial" w:cs="Arial"/>
          <w:sz w:val="22"/>
          <w:szCs w:val="22"/>
          <w:vertAlign w:val="superscript"/>
        </w:rPr>
        <w:t>2</w:t>
      </w:r>
      <w:r w:rsidR="00384952" w:rsidRPr="0092610E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384952" w:rsidRPr="0092610E">
        <w:rPr>
          <w:rFonts w:ascii="Arial" w:hAnsi="Arial" w:cs="Arial"/>
          <w:sz w:val="22"/>
          <w:szCs w:val="22"/>
        </w:rPr>
        <w:t xml:space="preserve">z </w:t>
      </w:r>
      <w:bookmarkStart w:id="1" w:name="_Hlk109820944"/>
      <w:r w:rsidR="00384952" w:rsidRPr="0092610E">
        <w:rPr>
          <w:rFonts w:ascii="Arial" w:hAnsi="Arial" w:cs="Arial"/>
          <w:sz w:val="22"/>
          <w:szCs w:val="22"/>
        </w:rPr>
        <w:t>przeznaczeniem wyłącznie na posadowienie/</w:t>
      </w:r>
      <w:r w:rsidR="00C84172">
        <w:rPr>
          <w:rFonts w:ascii="Arial" w:hAnsi="Arial" w:cs="Arial"/>
          <w:sz w:val="22"/>
          <w:szCs w:val="22"/>
        </w:rPr>
        <w:t xml:space="preserve"> </w:t>
      </w:r>
      <w:r w:rsidR="00384952" w:rsidRPr="0092610E">
        <w:rPr>
          <w:rFonts w:ascii="Arial" w:hAnsi="Arial" w:cs="Arial"/>
          <w:sz w:val="22"/>
          <w:szCs w:val="22"/>
        </w:rPr>
        <w:t xml:space="preserve">wybudowanie magazynu płaskiego albo silosu i wykorzystywanie go do </w:t>
      </w:r>
      <w:r w:rsidR="009F57EA">
        <w:rPr>
          <w:rFonts w:ascii="Arial" w:hAnsi="Arial" w:cs="Arial"/>
          <w:sz w:val="22"/>
          <w:szCs w:val="22"/>
        </w:rPr>
        <w:t>przechowywania</w:t>
      </w:r>
      <w:r w:rsidR="00384952" w:rsidRPr="0092610E">
        <w:rPr>
          <w:rFonts w:ascii="Arial" w:hAnsi="Arial" w:cs="Arial"/>
          <w:sz w:val="22"/>
          <w:szCs w:val="22"/>
        </w:rPr>
        <w:t xml:space="preserve"> ładunków masowych typu </w:t>
      </w:r>
      <w:proofErr w:type="spellStart"/>
      <w:r w:rsidR="00384952" w:rsidRPr="0092610E">
        <w:rPr>
          <w:rFonts w:ascii="Arial" w:hAnsi="Arial" w:cs="Arial"/>
          <w:sz w:val="22"/>
          <w:szCs w:val="22"/>
        </w:rPr>
        <w:t>agro</w:t>
      </w:r>
      <w:proofErr w:type="spellEnd"/>
      <w:r w:rsidR="00384952" w:rsidRPr="0092610E">
        <w:rPr>
          <w:rFonts w:ascii="Arial" w:hAnsi="Arial" w:cs="Arial"/>
          <w:sz w:val="22"/>
          <w:szCs w:val="22"/>
        </w:rPr>
        <w:t xml:space="preserve"> w ramach prowadzonej przez Dzierżawcę działalności</w:t>
      </w:r>
      <w:bookmarkEnd w:id="1"/>
      <w:r w:rsidR="00384952" w:rsidRPr="0092610E">
        <w:rPr>
          <w:rFonts w:ascii="Arial" w:hAnsi="Arial" w:cs="Arial"/>
          <w:sz w:val="22"/>
          <w:szCs w:val="22"/>
        </w:rPr>
        <w:t xml:space="preserve">, </w:t>
      </w:r>
      <w:r w:rsidR="0065142C" w:rsidRPr="00AD7A2B">
        <w:rPr>
          <w:rFonts w:ascii="Arial" w:hAnsi="Arial" w:cs="Arial"/>
          <w:sz w:val="22"/>
          <w:szCs w:val="22"/>
        </w:rPr>
        <w:t>oznaczon</w:t>
      </w:r>
      <w:r w:rsidR="00D11B85" w:rsidRPr="00AD7A2B">
        <w:rPr>
          <w:rFonts w:ascii="Arial" w:hAnsi="Arial" w:cs="Arial"/>
          <w:sz w:val="22"/>
          <w:szCs w:val="22"/>
        </w:rPr>
        <w:t>y</w:t>
      </w:r>
      <w:r w:rsidR="0065142C" w:rsidRPr="00AD7A2B">
        <w:rPr>
          <w:rFonts w:ascii="Arial" w:hAnsi="Arial" w:cs="Arial"/>
          <w:sz w:val="22"/>
          <w:szCs w:val="22"/>
        </w:rPr>
        <w:t xml:space="preserve"> na mapie stanowiącej załącznik nr 1 do niniejszej umowy,</w:t>
      </w:r>
      <w:r w:rsidR="008453CB" w:rsidRPr="00AD7A2B">
        <w:rPr>
          <w:rFonts w:ascii="Arial" w:hAnsi="Arial" w:cs="Arial"/>
          <w:sz w:val="22"/>
          <w:szCs w:val="22"/>
        </w:rPr>
        <w:t xml:space="preserve"> </w:t>
      </w:r>
      <w:r w:rsidRPr="00AD7A2B">
        <w:rPr>
          <w:rFonts w:ascii="Arial" w:hAnsi="Arial" w:cs="Arial"/>
          <w:sz w:val="22"/>
          <w:szCs w:val="22"/>
        </w:rPr>
        <w:t>zwany dalej: „</w:t>
      </w:r>
      <w:r w:rsidR="0065142C" w:rsidRPr="00AD7A2B">
        <w:rPr>
          <w:rFonts w:ascii="Arial" w:hAnsi="Arial" w:cs="Arial"/>
          <w:sz w:val="22"/>
          <w:szCs w:val="22"/>
        </w:rPr>
        <w:t>p</w:t>
      </w:r>
      <w:r w:rsidRPr="00AD7A2B">
        <w:rPr>
          <w:rFonts w:ascii="Arial" w:hAnsi="Arial" w:cs="Arial"/>
          <w:sz w:val="22"/>
          <w:szCs w:val="22"/>
        </w:rPr>
        <w:t>rzedmiot</w:t>
      </w:r>
      <w:r w:rsidR="00D06464" w:rsidRPr="00AD7A2B">
        <w:rPr>
          <w:rFonts w:ascii="Arial" w:hAnsi="Arial" w:cs="Arial"/>
          <w:sz w:val="22"/>
          <w:szCs w:val="22"/>
        </w:rPr>
        <w:t>em</w:t>
      </w:r>
      <w:r w:rsidRPr="00AD7A2B">
        <w:rPr>
          <w:rFonts w:ascii="Arial" w:hAnsi="Arial" w:cs="Arial"/>
          <w:sz w:val="22"/>
          <w:szCs w:val="22"/>
        </w:rPr>
        <w:t xml:space="preserve"> </w:t>
      </w:r>
      <w:r w:rsidR="00384952">
        <w:rPr>
          <w:rFonts w:ascii="Arial" w:hAnsi="Arial" w:cs="Arial"/>
          <w:sz w:val="22"/>
          <w:szCs w:val="22"/>
        </w:rPr>
        <w:t>dzierżawy</w:t>
      </w:r>
      <w:r w:rsidRPr="00AD7A2B">
        <w:rPr>
          <w:rFonts w:ascii="Arial" w:hAnsi="Arial" w:cs="Arial"/>
          <w:sz w:val="22"/>
          <w:szCs w:val="22"/>
        </w:rPr>
        <w:t>”.</w:t>
      </w:r>
    </w:p>
    <w:p w14:paraId="33F716FB" w14:textId="31E50E26" w:rsidR="00C84172" w:rsidRPr="00245E6F" w:rsidRDefault="00C84172" w:rsidP="00245E6F">
      <w:pPr>
        <w:pStyle w:val="Standard"/>
        <w:numPr>
          <w:ilvl w:val="0"/>
          <w:numId w:val="30"/>
        </w:numPr>
        <w:spacing w:line="24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84172">
        <w:rPr>
          <w:rFonts w:ascii="Arial" w:hAnsi="Arial" w:cs="Arial"/>
          <w:sz w:val="22"/>
          <w:szCs w:val="22"/>
        </w:rPr>
        <w:t xml:space="preserve">Przedmiot dzierżawy położony jest pomiędzy dwoma elewatorami, które wpisane są do rejestru zabytków. </w:t>
      </w:r>
      <w:r w:rsidR="00245E6F" w:rsidRPr="00245E6F">
        <w:rPr>
          <w:rFonts w:ascii="Arial" w:hAnsi="Arial" w:cs="Arial"/>
          <w:bCs/>
          <w:sz w:val="22"/>
          <w:szCs w:val="22"/>
        </w:rPr>
        <w:t xml:space="preserve">Przedmiot dzierżawy położony jest w granicach </w:t>
      </w:r>
      <w:r w:rsidR="00245E6F">
        <w:rPr>
          <w:rFonts w:ascii="Arial" w:hAnsi="Arial" w:cs="Arial"/>
          <w:bCs/>
          <w:sz w:val="22"/>
          <w:szCs w:val="22"/>
        </w:rPr>
        <w:t>wpisu</w:t>
      </w:r>
      <w:r w:rsidR="00245E6F" w:rsidRPr="00245E6F">
        <w:rPr>
          <w:rFonts w:ascii="Arial" w:hAnsi="Arial" w:cs="Arial"/>
          <w:bCs/>
          <w:sz w:val="22"/>
          <w:szCs w:val="22"/>
        </w:rPr>
        <w:t xml:space="preserve"> do rejestru zabytków (kopia decyzji o wpisie do rejestru zabytków stanowi załącznik do umowy).</w:t>
      </w:r>
      <w:r w:rsidR="00245E6F">
        <w:rPr>
          <w:rFonts w:ascii="Arial" w:hAnsi="Arial" w:cs="Arial"/>
          <w:sz w:val="22"/>
          <w:szCs w:val="22"/>
        </w:rPr>
        <w:t xml:space="preserve"> </w:t>
      </w:r>
      <w:r w:rsidRPr="00245E6F">
        <w:rPr>
          <w:rFonts w:ascii="Arial" w:hAnsi="Arial" w:cs="Arial"/>
          <w:sz w:val="22"/>
          <w:szCs w:val="22"/>
        </w:rPr>
        <w:t xml:space="preserve">Nieruchomość leży w strefie ochrony archeologicznej. Nieruchomość znajduje się </w:t>
      </w:r>
      <w:r w:rsidR="00F87C4C">
        <w:rPr>
          <w:rFonts w:ascii="Arial" w:hAnsi="Arial" w:cs="Arial"/>
          <w:sz w:val="22"/>
          <w:szCs w:val="22"/>
        </w:rPr>
        <w:br/>
      </w:r>
      <w:r w:rsidRPr="00245E6F">
        <w:rPr>
          <w:rFonts w:ascii="Arial" w:hAnsi="Arial" w:cs="Arial"/>
          <w:sz w:val="22"/>
          <w:szCs w:val="22"/>
        </w:rPr>
        <w:t xml:space="preserve">w bezpośrednim sąsiedztwie strefy uzdrowiskowej, w granicach administracyjnych portu morskiego. </w:t>
      </w:r>
    </w:p>
    <w:p w14:paraId="52FECC99" w14:textId="31C33F53" w:rsidR="00C84172" w:rsidRPr="00C84172" w:rsidRDefault="00C84172" w:rsidP="00C84172">
      <w:pPr>
        <w:pStyle w:val="Standard"/>
        <w:numPr>
          <w:ilvl w:val="0"/>
          <w:numId w:val="30"/>
        </w:numPr>
        <w:spacing w:line="24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84172">
        <w:rPr>
          <w:rFonts w:ascii="Arial" w:hAnsi="Arial" w:cs="Arial"/>
          <w:sz w:val="22"/>
          <w:szCs w:val="22"/>
        </w:rPr>
        <w:t xml:space="preserve">Na przedmiocie dzierżawy obecnie istnieje przyziemie wraz z sieciami wyłączonymi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84172">
        <w:rPr>
          <w:rFonts w:ascii="Arial" w:hAnsi="Arial" w:cs="Arial"/>
          <w:sz w:val="22"/>
          <w:szCs w:val="22"/>
        </w:rPr>
        <w:t>z eksploatacji</w:t>
      </w:r>
      <w:r w:rsidR="00E3749C">
        <w:rPr>
          <w:rFonts w:ascii="Arial" w:hAnsi="Arial" w:cs="Arial"/>
          <w:sz w:val="22"/>
          <w:szCs w:val="22"/>
        </w:rPr>
        <w:t xml:space="preserve"> </w:t>
      </w:r>
      <w:r w:rsidR="00E3749C" w:rsidRPr="00270734">
        <w:rPr>
          <w:rFonts w:ascii="Arial" w:hAnsi="Arial" w:cs="Arial"/>
          <w:sz w:val="22"/>
          <w:szCs w:val="22"/>
        </w:rPr>
        <w:t>oraz łącznik elewatora</w:t>
      </w:r>
      <w:r w:rsidRPr="00270734">
        <w:rPr>
          <w:rFonts w:ascii="Arial" w:hAnsi="Arial" w:cs="Arial"/>
          <w:sz w:val="22"/>
          <w:szCs w:val="22"/>
        </w:rPr>
        <w:t>.</w:t>
      </w:r>
    </w:p>
    <w:p w14:paraId="1CF0287E" w14:textId="77777777" w:rsidR="006524AB" w:rsidRPr="00AD7A2B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4E2A23" w14:textId="77777777" w:rsidR="006524AB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>§ 2 [Czas trwania umowy]</w:t>
      </w:r>
    </w:p>
    <w:p w14:paraId="05B35BAF" w14:textId="633C5670" w:rsidR="004D3C75" w:rsidRPr="00AD7A2B" w:rsidRDefault="006524AB" w:rsidP="00D34095">
      <w:pPr>
        <w:spacing w:line="240" w:lineRule="exact"/>
        <w:ind w:right="82"/>
        <w:jc w:val="both"/>
        <w:rPr>
          <w:rFonts w:ascii="Arial" w:hAnsi="Arial" w:cs="Arial"/>
          <w:b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Niniejsza umowa zawarta zostaje na </w:t>
      </w:r>
      <w:r w:rsidR="009D7EFD" w:rsidRPr="00AD7A2B">
        <w:rPr>
          <w:rFonts w:ascii="Arial" w:hAnsi="Arial" w:cs="Arial"/>
          <w:sz w:val="22"/>
          <w:szCs w:val="22"/>
        </w:rPr>
        <w:t>okres 9 lat</w:t>
      </w:r>
      <w:r w:rsidR="00403904" w:rsidRPr="00AD7A2B">
        <w:rPr>
          <w:rFonts w:ascii="Arial" w:hAnsi="Arial" w:cs="Arial"/>
          <w:sz w:val="22"/>
          <w:szCs w:val="22"/>
        </w:rPr>
        <w:t xml:space="preserve"> od </w:t>
      </w:r>
      <w:r w:rsidR="00B614C3" w:rsidRPr="00AD7A2B">
        <w:rPr>
          <w:rFonts w:ascii="Arial" w:hAnsi="Arial" w:cs="Arial"/>
          <w:sz w:val="22"/>
          <w:szCs w:val="22"/>
        </w:rPr>
        <w:t xml:space="preserve">dnia </w:t>
      </w:r>
      <w:r w:rsidR="00384952" w:rsidRPr="0023613C">
        <w:rPr>
          <w:rFonts w:ascii="Arial" w:hAnsi="Arial" w:cs="Arial"/>
          <w:b/>
          <w:sz w:val="22"/>
          <w:szCs w:val="22"/>
        </w:rPr>
        <w:t>………….</w:t>
      </w:r>
      <w:r w:rsidR="004F6E88" w:rsidRPr="0023613C">
        <w:rPr>
          <w:rFonts w:ascii="Arial" w:hAnsi="Arial" w:cs="Arial"/>
          <w:b/>
          <w:sz w:val="22"/>
          <w:szCs w:val="22"/>
        </w:rPr>
        <w:t xml:space="preserve"> </w:t>
      </w:r>
      <w:r w:rsidR="004D3C75" w:rsidRPr="0023613C">
        <w:rPr>
          <w:rFonts w:ascii="Arial" w:hAnsi="Arial" w:cs="Arial"/>
          <w:b/>
          <w:sz w:val="22"/>
          <w:szCs w:val="22"/>
        </w:rPr>
        <w:t>r.</w:t>
      </w:r>
    </w:p>
    <w:p w14:paraId="0593B0BB" w14:textId="77777777" w:rsidR="00744A08" w:rsidRPr="00AD7A2B" w:rsidRDefault="00744A08" w:rsidP="00645A0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DEFA36B" w14:textId="42572E04" w:rsidR="006524AB" w:rsidRDefault="006524AB" w:rsidP="00645A0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AD7A2B">
        <w:rPr>
          <w:rFonts w:ascii="Arial" w:hAnsi="Arial" w:cs="Arial"/>
          <w:b/>
          <w:sz w:val="22"/>
          <w:szCs w:val="22"/>
        </w:rPr>
        <w:t xml:space="preserve">§ 3 [Wydanie przedmiotu </w:t>
      </w:r>
      <w:r w:rsidR="00384952">
        <w:rPr>
          <w:rFonts w:ascii="Arial" w:hAnsi="Arial" w:cs="Arial"/>
          <w:b/>
          <w:sz w:val="22"/>
          <w:szCs w:val="22"/>
        </w:rPr>
        <w:t>dzierżawy</w:t>
      </w:r>
      <w:r w:rsidRPr="00AD7A2B">
        <w:rPr>
          <w:rFonts w:ascii="Arial" w:hAnsi="Arial" w:cs="Arial"/>
          <w:b/>
          <w:sz w:val="22"/>
          <w:szCs w:val="22"/>
        </w:rPr>
        <w:t>]</w:t>
      </w:r>
    </w:p>
    <w:p w14:paraId="3D5CFD2A" w14:textId="5428EE14" w:rsidR="006524AB" w:rsidRPr="00AD7A2B" w:rsidRDefault="004F6E88" w:rsidP="00645A07">
      <w:p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1. </w:t>
      </w:r>
      <w:r w:rsidRPr="00AD7A2B">
        <w:rPr>
          <w:rFonts w:ascii="Arial" w:hAnsi="Arial" w:cs="Arial"/>
          <w:sz w:val="22"/>
          <w:szCs w:val="22"/>
        </w:rPr>
        <w:tab/>
      </w:r>
      <w:r w:rsidR="006524AB" w:rsidRPr="00AD7A2B">
        <w:rPr>
          <w:rFonts w:ascii="Arial" w:hAnsi="Arial" w:cs="Arial"/>
          <w:sz w:val="22"/>
          <w:szCs w:val="22"/>
        </w:rPr>
        <w:t xml:space="preserve">Przekazanie </w:t>
      </w:r>
      <w:r w:rsidR="00384952">
        <w:rPr>
          <w:rFonts w:ascii="Arial" w:hAnsi="Arial" w:cs="Arial"/>
          <w:sz w:val="22"/>
          <w:szCs w:val="22"/>
        </w:rPr>
        <w:t xml:space="preserve">Dzierżawcy </w:t>
      </w:r>
      <w:r w:rsidR="006524AB" w:rsidRPr="00AD7A2B">
        <w:rPr>
          <w:rFonts w:ascii="Arial" w:hAnsi="Arial" w:cs="Arial"/>
          <w:sz w:val="22"/>
          <w:szCs w:val="22"/>
        </w:rPr>
        <w:t xml:space="preserve">przedmiotu </w:t>
      </w:r>
      <w:r w:rsidR="00384952">
        <w:rPr>
          <w:rFonts w:ascii="Arial" w:hAnsi="Arial" w:cs="Arial"/>
          <w:sz w:val="22"/>
          <w:szCs w:val="22"/>
        </w:rPr>
        <w:t xml:space="preserve">dzierżawy </w:t>
      </w:r>
      <w:r w:rsidR="006524AB" w:rsidRPr="00AD7A2B">
        <w:rPr>
          <w:rFonts w:ascii="Arial" w:hAnsi="Arial" w:cs="Arial"/>
          <w:sz w:val="22"/>
          <w:szCs w:val="22"/>
        </w:rPr>
        <w:t>potwierdzone zostanie pisemnym protokołem zdawczo-odbiorczym.</w:t>
      </w:r>
    </w:p>
    <w:p w14:paraId="3368FE10" w14:textId="3585494D" w:rsidR="006524AB" w:rsidRPr="00AD7A2B" w:rsidRDefault="004F6E88" w:rsidP="00645A07">
      <w:pPr>
        <w:tabs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2. </w:t>
      </w:r>
      <w:r w:rsidRPr="00AD7A2B">
        <w:rPr>
          <w:rFonts w:ascii="Arial" w:hAnsi="Arial" w:cs="Arial"/>
          <w:sz w:val="22"/>
          <w:szCs w:val="22"/>
        </w:rPr>
        <w:tab/>
      </w:r>
      <w:r w:rsidR="00384952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oświadcza, że stan techniczny przedmiotu </w:t>
      </w:r>
      <w:r w:rsidR="00384952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jest mu znany,</w:t>
      </w:r>
      <w:r w:rsidR="00116455">
        <w:rPr>
          <w:rFonts w:ascii="Arial" w:hAnsi="Arial" w:cs="Arial"/>
          <w:sz w:val="22"/>
          <w:szCs w:val="22"/>
        </w:rPr>
        <w:t xml:space="preserve"> </w:t>
      </w:r>
      <w:r w:rsidR="00270734">
        <w:rPr>
          <w:rFonts w:ascii="Arial" w:hAnsi="Arial" w:cs="Arial"/>
          <w:sz w:val="22"/>
          <w:szCs w:val="22"/>
        </w:rPr>
        <w:br/>
      </w:r>
      <w:r w:rsidR="00116455">
        <w:rPr>
          <w:rFonts w:ascii="Arial" w:hAnsi="Arial" w:cs="Arial"/>
          <w:sz w:val="22"/>
          <w:szCs w:val="22"/>
        </w:rPr>
        <w:t xml:space="preserve">w szczególności zapoznał się z decyzjami w wpisie do rejestru </w:t>
      </w:r>
      <w:r w:rsidR="00270734">
        <w:rPr>
          <w:rFonts w:ascii="Arial" w:hAnsi="Arial" w:cs="Arial"/>
          <w:sz w:val="22"/>
          <w:szCs w:val="22"/>
        </w:rPr>
        <w:t>zabytków, a</w:t>
      </w:r>
      <w:r w:rsidR="006524AB" w:rsidRPr="00AD7A2B">
        <w:rPr>
          <w:rFonts w:ascii="Arial" w:hAnsi="Arial" w:cs="Arial"/>
          <w:sz w:val="22"/>
          <w:szCs w:val="22"/>
        </w:rPr>
        <w:t xml:space="preserve"> przedmiot </w:t>
      </w:r>
      <w:bookmarkStart w:id="2" w:name="_Hlk141184975"/>
      <w:r w:rsidR="00D238AF">
        <w:rPr>
          <w:rFonts w:ascii="Arial" w:hAnsi="Arial" w:cs="Arial"/>
          <w:sz w:val="22"/>
          <w:szCs w:val="22"/>
        </w:rPr>
        <w:t>dzierżawy</w:t>
      </w:r>
      <w:bookmarkEnd w:id="2"/>
      <w:r w:rsidR="006524AB" w:rsidRPr="00AD7A2B">
        <w:rPr>
          <w:rFonts w:ascii="Arial" w:hAnsi="Arial" w:cs="Arial"/>
          <w:sz w:val="22"/>
          <w:szCs w:val="22"/>
        </w:rPr>
        <w:t xml:space="preserve"> jest zdatny do umówionego użytku.</w:t>
      </w:r>
    </w:p>
    <w:p w14:paraId="15838EE7" w14:textId="4EE2C163" w:rsidR="009D7EFD" w:rsidRPr="00AD7A2B" w:rsidRDefault="006F19A6" w:rsidP="0092610E">
      <w:p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3. </w:t>
      </w:r>
      <w:r w:rsidRPr="00AD7A2B">
        <w:rPr>
          <w:rFonts w:ascii="Arial" w:hAnsi="Arial" w:cs="Arial"/>
          <w:sz w:val="22"/>
          <w:szCs w:val="22"/>
        </w:rPr>
        <w:tab/>
      </w:r>
      <w:r w:rsidR="00C84172" w:rsidRPr="00C84172">
        <w:rPr>
          <w:rFonts w:ascii="Arial" w:hAnsi="Arial" w:cs="Arial"/>
          <w:sz w:val="22"/>
          <w:szCs w:val="22"/>
        </w:rPr>
        <w:t>Dzierżawca oświadcza, że bezpośrednie sąsiedztwo przedmiotu dzierżawy jest Dzierżawcy znane oraz nie wnosi żadnych roszczeń w powyższym zakresie.</w:t>
      </w:r>
    </w:p>
    <w:p w14:paraId="730DFEB2" w14:textId="77777777" w:rsidR="006F19A6" w:rsidRPr="00AD7A2B" w:rsidRDefault="006F19A6" w:rsidP="00645A07">
      <w:pPr>
        <w:tabs>
          <w:tab w:val="left" w:pos="567"/>
        </w:tabs>
        <w:spacing w:line="24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AF0D724" w14:textId="3513DA6E" w:rsidR="006524AB" w:rsidRDefault="006524AB" w:rsidP="00645A07">
      <w:pPr>
        <w:spacing w:line="240" w:lineRule="exact"/>
        <w:ind w:left="-76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AD7A2B">
        <w:rPr>
          <w:rFonts w:ascii="Arial" w:hAnsi="Arial" w:cs="Arial"/>
          <w:b/>
          <w:spacing w:val="2"/>
          <w:sz w:val="22"/>
          <w:szCs w:val="22"/>
        </w:rPr>
        <w:t xml:space="preserve">§ 4 [Korzystanie z przedmiotu </w:t>
      </w:r>
      <w:r w:rsidR="00D238AF" w:rsidRPr="00D238AF">
        <w:rPr>
          <w:rFonts w:ascii="Arial" w:hAnsi="Arial" w:cs="Arial"/>
          <w:b/>
          <w:spacing w:val="2"/>
          <w:sz w:val="22"/>
          <w:szCs w:val="22"/>
        </w:rPr>
        <w:t>dzierżawy</w:t>
      </w:r>
      <w:r w:rsidRPr="00AD7A2B">
        <w:rPr>
          <w:rFonts w:ascii="Arial" w:hAnsi="Arial" w:cs="Arial"/>
          <w:b/>
          <w:spacing w:val="2"/>
          <w:sz w:val="22"/>
          <w:szCs w:val="22"/>
        </w:rPr>
        <w:t>]</w:t>
      </w:r>
    </w:p>
    <w:p w14:paraId="047A7040" w14:textId="322DC92C" w:rsidR="006F19A6" w:rsidRPr="00AD7A2B" w:rsidRDefault="00384952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5721">
        <w:rPr>
          <w:rFonts w:ascii="Arial" w:hAnsi="Arial" w:cs="Arial"/>
          <w:spacing w:val="1"/>
          <w:sz w:val="22"/>
          <w:szCs w:val="22"/>
        </w:rPr>
        <w:t>Dzierżawca</w:t>
      </w:r>
      <w:r w:rsidR="006524AB" w:rsidRPr="00195721">
        <w:rPr>
          <w:rFonts w:ascii="Arial" w:hAnsi="Arial" w:cs="Arial"/>
          <w:spacing w:val="1"/>
          <w:sz w:val="22"/>
          <w:szCs w:val="22"/>
        </w:rPr>
        <w:t xml:space="preserve"> może wykorzystywać </w:t>
      </w:r>
      <w:r w:rsidR="00D5322A" w:rsidRPr="00195721">
        <w:rPr>
          <w:rFonts w:ascii="Arial" w:hAnsi="Arial" w:cs="Arial"/>
          <w:spacing w:val="1"/>
          <w:sz w:val="22"/>
          <w:szCs w:val="22"/>
        </w:rPr>
        <w:t>p</w:t>
      </w:r>
      <w:r w:rsidR="006C342F" w:rsidRPr="00195721">
        <w:rPr>
          <w:rFonts w:ascii="Arial" w:hAnsi="Arial" w:cs="Arial"/>
          <w:spacing w:val="1"/>
          <w:sz w:val="22"/>
          <w:szCs w:val="22"/>
        </w:rPr>
        <w:t xml:space="preserve">rzedmiot </w:t>
      </w:r>
      <w:r w:rsidR="00D238AF" w:rsidRPr="00195721">
        <w:rPr>
          <w:rFonts w:ascii="Arial" w:hAnsi="Arial" w:cs="Arial"/>
          <w:spacing w:val="1"/>
          <w:sz w:val="22"/>
          <w:szCs w:val="22"/>
        </w:rPr>
        <w:t>dzierżawy</w:t>
      </w:r>
      <w:r w:rsidR="006C342F" w:rsidRPr="00195721">
        <w:rPr>
          <w:rFonts w:ascii="Arial" w:hAnsi="Arial" w:cs="Arial"/>
          <w:spacing w:val="1"/>
          <w:sz w:val="22"/>
          <w:szCs w:val="22"/>
        </w:rPr>
        <w:t xml:space="preserve"> wyłącznie </w:t>
      </w:r>
      <w:r w:rsidR="00195721" w:rsidRPr="00195721">
        <w:rPr>
          <w:rFonts w:ascii="Arial" w:eastAsia="Calibri" w:hAnsi="Arial" w:cs="Arial"/>
          <w:sz w:val="22"/>
          <w:szCs w:val="22"/>
          <w:lang w:eastAsia="en-US"/>
        </w:rPr>
        <w:t>na posadowienie/</w:t>
      </w:r>
      <w:r w:rsidR="008A7E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5721" w:rsidRPr="00195721">
        <w:rPr>
          <w:rFonts w:ascii="Arial" w:eastAsia="Calibri" w:hAnsi="Arial" w:cs="Arial"/>
          <w:sz w:val="22"/>
          <w:szCs w:val="22"/>
          <w:lang w:eastAsia="en-US"/>
        </w:rPr>
        <w:t xml:space="preserve">wybudowanie magazynu płaskiego albo silosu i wykorzystywanie go do magazynowania ładunków masowych typu </w:t>
      </w:r>
      <w:proofErr w:type="spellStart"/>
      <w:r w:rsidR="00195721" w:rsidRPr="00195721">
        <w:rPr>
          <w:rFonts w:ascii="Arial" w:eastAsia="Calibri" w:hAnsi="Arial" w:cs="Arial"/>
          <w:sz w:val="22"/>
          <w:szCs w:val="22"/>
          <w:lang w:eastAsia="en-US"/>
        </w:rPr>
        <w:t>agro</w:t>
      </w:r>
      <w:proofErr w:type="spellEnd"/>
      <w:r w:rsidR="00195721" w:rsidRPr="00195721">
        <w:rPr>
          <w:rFonts w:ascii="Arial" w:eastAsia="Calibri" w:hAnsi="Arial" w:cs="Arial"/>
          <w:sz w:val="22"/>
          <w:szCs w:val="22"/>
          <w:lang w:eastAsia="en-US"/>
        </w:rPr>
        <w:t xml:space="preserve"> w ramach prowadzonej przez Dzierżawcę działalności.</w:t>
      </w:r>
    </w:p>
    <w:p w14:paraId="6830F794" w14:textId="1D0F8178" w:rsidR="002B0B6C" w:rsidRPr="00AD7A2B" w:rsidRDefault="00384952" w:rsidP="00645A07">
      <w:pPr>
        <w:numPr>
          <w:ilvl w:val="0"/>
          <w:numId w:val="6"/>
        </w:numPr>
        <w:tabs>
          <w:tab w:val="left" w:pos="426"/>
        </w:tabs>
        <w:spacing w:line="240" w:lineRule="exact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384952">
        <w:rPr>
          <w:rFonts w:ascii="Arial" w:hAnsi="Arial" w:cs="Arial"/>
          <w:sz w:val="22"/>
          <w:szCs w:val="22"/>
        </w:rPr>
        <w:t xml:space="preserve">Dzierżawca </w:t>
      </w:r>
      <w:r w:rsidR="006524AB" w:rsidRPr="00AD7A2B">
        <w:rPr>
          <w:rFonts w:ascii="Arial" w:hAnsi="Arial" w:cs="Arial"/>
          <w:sz w:val="22"/>
          <w:szCs w:val="22"/>
        </w:rPr>
        <w:t xml:space="preserve">nie może bez pisemnej zgody </w:t>
      </w:r>
      <w:r w:rsidR="00B27821" w:rsidRPr="00B27821">
        <w:rPr>
          <w:rFonts w:ascii="Arial" w:hAnsi="Arial" w:cs="Arial"/>
          <w:bCs/>
          <w:sz w:val="22"/>
          <w:szCs w:val="22"/>
        </w:rPr>
        <w:t>Wydzierżawiając</w:t>
      </w:r>
      <w:r w:rsidR="00B27821">
        <w:rPr>
          <w:rFonts w:ascii="Arial" w:hAnsi="Arial" w:cs="Arial"/>
          <w:bCs/>
          <w:sz w:val="22"/>
          <w:szCs w:val="22"/>
        </w:rPr>
        <w:t>ej</w:t>
      </w:r>
      <w:r w:rsidR="006524AB" w:rsidRPr="00AD7A2B">
        <w:rPr>
          <w:rFonts w:ascii="Arial" w:hAnsi="Arial" w:cs="Arial"/>
          <w:sz w:val="22"/>
          <w:szCs w:val="22"/>
        </w:rPr>
        <w:t xml:space="preserve"> zmienić przeznaczenia </w:t>
      </w:r>
      <w:r w:rsidR="00D5322A" w:rsidRPr="00AD7A2B">
        <w:rPr>
          <w:rFonts w:ascii="Arial" w:hAnsi="Arial" w:cs="Arial"/>
          <w:sz w:val="22"/>
          <w:szCs w:val="22"/>
        </w:rPr>
        <w:t>p</w:t>
      </w:r>
      <w:r w:rsidR="00114300" w:rsidRPr="00AD7A2B">
        <w:rPr>
          <w:rFonts w:ascii="Arial" w:hAnsi="Arial" w:cs="Arial"/>
          <w:sz w:val="22"/>
          <w:szCs w:val="22"/>
        </w:rPr>
        <w:t xml:space="preserve">rzedmiotu </w:t>
      </w:r>
      <w:r w:rsidR="00D238AF" w:rsidRPr="00D238AF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lub jego części oraz dokonywać zmian w przedmiocie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lub jego części. </w:t>
      </w:r>
    </w:p>
    <w:p w14:paraId="3996C8AD" w14:textId="1B6DF63C" w:rsidR="00402573" w:rsidRDefault="00384952" w:rsidP="00645A07">
      <w:pPr>
        <w:numPr>
          <w:ilvl w:val="0"/>
          <w:numId w:val="6"/>
        </w:numPr>
        <w:spacing w:line="240" w:lineRule="exact"/>
        <w:ind w:left="426" w:right="-2" w:hanging="426"/>
        <w:jc w:val="both"/>
        <w:rPr>
          <w:rFonts w:ascii="Arial" w:hAnsi="Arial" w:cs="Arial"/>
          <w:spacing w:val="2"/>
          <w:sz w:val="22"/>
          <w:szCs w:val="22"/>
        </w:rPr>
      </w:pPr>
      <w:r w:rsidRPr="00384952">
        <w:rPr>
          <w:rFonts w:ascii="Arial" w:hAnsi="Arial" w:cs="Arial"/>
          <w:spacing w:val="2"/>
          <w:sz w:val="22"/>
          <w:szCs w:val="22"/>
        </w:rPr>
        <w:t>Dzierżawca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 nie ma prawa dokonywać </w:t>
      </w:r>
      <w:r w:rsidR="00402573" w:rsidRPr="00270734">
        <w:rPr>
          <w:rFonts w:ascii="Arial" w:hAnsi="Arial" w:cs="Arial"/>
          <w:spacing w:val="2"/>
          <w:sz w:val="22"/>
          <w:szCs w:val="22"/>
        </w:rPr>
        <w:t>jaki</w:t>
      </w:r>
      <w:r w:rsidR="00D94C3F" w:rsidRPr="00270734">
        <w:rPr>
          <w:rFonts w:ascii="Arial" w:hAnsi="Arial" w:cs="Arial"/>
          <w:spacing w:val="2"/>
          <w:sz w:val="22"/>
          <w:szCs w:val="22"/>
        </w:rPr>
        <w:t>chkolwiek</w:t>
      </w:r>
      <w:r w:rsidR="00195721" w:rsidRPr="00270734">
        <w:rPr>
          <w:rFonts w:ascii="Arial" w:hAnsi="Arial" w:cs="Arial"/>
          <w:spacing w:val="2"/>
          <w:sz w:val="22"/>
          <w:szCs w:val="22"/>
        </w:rPr>
        <w:t xml:space="preserve"> innych niż te których mowa w ust. 1,</w:t>
      </w:r>
      <w:r w:rsidR="00D94C3F" w:rsidRPr="00270734">
        <w:rPr>
          <w:rFonts w:ascii="Arial" w:hAnsi="Arial" w:cs="Arial"/>
          <w:spacing w:val="2"/>
          <w:sz w:val="22"/>
          <w:szCs w:val="22"/>
        </w:rPr>
        <w:t xml:space="preserve"> nakładów na przedmiot</w:t>
      </w:r>
      <w:r w:rsidR="00402573" w:rsidRPr="00270734">
        <w:rPr>
          <w:rFonts w:ascii="Arial" w:hAnsi="Arial" w:cs="Arial"/>
          <w:spacing w:val="2"/>
          <w:sz w:val="22"/>
          <w:szCs w:val="22"/>
        </w:rPr>
        <w:t xml:space="preserve"> </w:t>
      </w:r>
      <w:r w:rsidR="00B27821" w:rsidRPr="00270734">
        <w:rPr>
          <w:rFonts w:ascii="Arial" w:hAnsi="Arial" w:cs="Arial"/>
          <w:spacing w:val="2"/>
          <w:sz w:val="22"/>
          <w:szCs w:val="22"/>
        </w:rPr>
        <w:t>dzierżawy</w:t>
      </w:r>
      <w:r w:rsidR="00402573" w:rsidRPr="00270734">
        <w:rPr>
          <w:rFonts w:ascii="Arial" w:hAnsi="Arial" w:cs="Arial"/>
          <w:spacing w:val="2"/>
          <w:sz w:val="22"/>
          <w:szCs w:val="22"/>
        </w:rPr>
        <w:t xml:space="preserve">, chyba że </w:t>
      </w:r>
      <w:r w:rsidR="00B27821" w:rsidRPr="00270734">
        <w:rPr>
          <w:rFonts w:ascii="Arial" w:hAnsi="Arial" w:cs="Arial"/>
          <w:bCs/>
          <w:spacing w:val="2"/>
          <w:sz w:val="22"/>
          <w:szCs w:val="22"/>
        </w:rPr>
        <w:t>Wydzierżawiająca</w:t>
      </w:r>
      <w:r w:rsidR="00402573" w:rsidRPr="00270734">
        <w:rPr>
          <w:rFonts w:ascii="Arial" w:hAnsi="Arial" w:cs="Arial"/>
          <w:spacing w:val="2"/>
          <w:sz w:val="22"/>
          <w:szCs w:val="22"/>
        </w:rPr>
        <w:t xml:space="preserve"> wyrazi uprzednio zgodę i w zakresie uzgodnionym każdorazowo w formie pisemn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ej z </w:t>
      </w:r>
      <w:r w:rsidR="00B27821" w:rsidRPr="00B27821">
        <w:rPr>
          <w:rFonts w:ascii="Arial" w:hAnsi="Arial" w:cs="Arial"/>
          <w:bCs/>
          <w:spacing w:val="2"/>
          <w:sz w:val="22"/>
          <w:szCs w:val="22"/>
        </w:rPr>
        <w:t>Wydzierżawiającą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, co nie zwalnia </w:t>
      </w:r>
      <w:r w:rsidRPr="00384952">
        <w:rPr>
          <w:rFonts w:ascii="Arial" w:hAnsi="Arial" w:cs="Arial"/>
          <w:spacing w:val="2"/>
          <w:sz w:val="22"/>
          <w:szCs w:val="22"/>
        </w:rPr>
        <w:t>Dzierżawc</w:t>
      </w:r>
      <w:r w:rsidR="00D238AF">
        <w:rPr>
          <w:rFonts w:ascii="Arial" w:hAnsi="Arial" w:cs="Arial"/>
          <w:spacing w:val="2"/>
          <w:sz w:val="22"/>
          <w:szCs w:val="22"/>
        </w:rPr>
        <w:t>y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 z obowiązku, o którym mowa w §6 ust. </w:t>
      </w:r>
      <w:r w:rsidR="00195721">
        <w:rPr>
          <w:rFonts w:ascii="Arial" w:hAnsi="Arial" w:cs="Arial"/>
          <w:spacing w:val="2"/>
          <w:sz w:val="22"/>
          <w:szCs w:val="22"/>
        </w:rPr>
        <w:t>5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 (tj. dokonywania na własny koszt napraw przedmiotu </w:t>
      </w:r>
      <w:r w:rsidR="00B27821" w:rsidRPr="00B27821">
        <w:rPr>
          <w:rFonts w:ascii="Arial" w:hAnsi="Arial" w:cs="Arial"/>
          <w:spacing w:val="2"/>
          <w:sz w:val="22"/>
          <w:szCs w:val="22"/>
        </w:rPr>
        <w:t>dzierżawy</w:t>
      </w:r>
      <w:r w:rsidR="00402573" w:rsidRPr="00AD7A2B">
        <w:rPr>
          <w:rFonts w:ascii="Arial" w:hAnsi="Arial" w:cs="Arial"/>
          <w:spacing w:val="2"/>
          <w:sz w:val="22"/>
          <w:szCs w:val="22"/>
        </w:rPr>
        <w:t xml:space="preserve">, niezbędnych do zachowania przedmiotu </w:t>
      </w:r>
      <w:r w:rsidR="00B27821" w:rsidRPr="00B27821">
        <w:rPr>
          <w:rFonts w:ascii="Arial" w:hAnsi="Arial" w:cs="Arial"/>
          <w:spacing w:val="2"/>
          <w:sz w:val="22"/>
          <w:szCs w:val="22"/>
        </w:rPr>
        <w:t xml:space="preserve">dzierżawy </w:t>
      </w:r>
      <w:r w:rsidR="00402573" w:rsidRPr="00AD7A2B">
        <w:rPr>
          <w:rFonts w:ascii="Arial" w:hAnsi="Arial" w:cs="Arial"/>
          <w:spacing w:val="2"/>
          <w:sz w:val="22"/>
          <w:szCs w:val="22"/>
        </w:rPr>
        <w:t>w stanie niepogorszonym).</w:t>
      </w:r>
    </w:p>
    <w:p w14:paraId="2A9B8E45" w14:textId="65E28461" w:rsidR="0096080B" w:rsidRPr="00270734" w:rsidRDefault="00195721" w:rsidP="00270734">
      <w:pPr>
        <w:numPr>
          <w:ilvl w:val="0"/>
          <w:numId w:val="6"/>
        </w:numPr>
        <w:spacing w:line="240" w:lineRule="exact"/>
        <w:ind w:left="426" w:right="-2" w:hanging="426"/>
        <w:jc w:val="both"/>
        <w:rPr>
          <w:rFonts w:ascii="Arial" w:hAnsi="Arial" w:cs="Arial"/>
          <w:spacing w:val="2"/>
          <w:sz w:val="22"/>
          <w:szCs w:val="22"/>
        </w:rPr>
      </w:pPr>
      <w:r w:rsidRPr="00270734">
        <w:rPr>
          <w:rFonts w:ascii="Arial" w:hAnsi="Arial" w:cs="Arial"/>
          <w:spacing w:val="2"/>
          <w:sz w:val="22"/>
          <w:szCs w:val="22"/>
        </w:rPr>
        <w:t xml:space="preserve">Obowiązek </w:t>
      </w:r>
      <w:r w:rsidR="009F57EA" w:rsidRPr="00270734">
        <w:rPr>
          <w:rFonts w:ascii="Arial" w:hAnsi="Arial" w:cs="Arial"/>
          <w:spacing w:val="2"/>
          <w:sz w:val="22"/>
          <w:szCs w:val="22"/>
        </w:rPr>
        <w:t xml:space="preserve">przystosowania i </w:t>
      </w:r>
      <w:r w:rsidRPr="00270734">
        <w:rPr>
          <w:rFonts w:ascii="Arial" w:hAnsi="Arial" w:cs="Arial"/>
          <w:spacing w:val="2"/>
          <w:sz w:val="22"/>
          <w:szCs w:val="22"/>
        </w:rPr>
        <w:t>przygotowania przedmiotu dzierżawy do posadowienia/ wybudowania magazynu albo silosu leży po stronie Dzierżawcy.</w:t>
      </w:r>
    </w:p>
    <w:p w14:paraId="689D5B81" w14:textId="75927488" w:rsidR="006524AB" w:rsidRPr="008A7EDF" w:rsidRDefault="00384952" w:rsidP="00645A07">
      <w:pPr>
        <w:numPr>
          <w:ilvl w:val="0"/>
          <w:numId w:val="6"/>
        </w:numPr>
        <w:spacing w:line="240" w:lineRule="exact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384952">
        <w:rPr>
          <w:rFonts w:ascii="Arial" w:hAnsi="Arial" w:cs="Arial"/>
          <w:spacing w:val="2"/>
          <w:sz w:val="22"/>
          <w:szCs w:val="22"/>
        </w:rPr>
        <w:t>Dzierżawca</w:t>
      </w:r>
      <w:r w:rsidR="008D269B" w:rsidRPr="00AD7A2B">
        <w:rPr>
          <w:rFonts w:ascii="Arial" w:hAnsi="Arial" w:cs="Arial"/>
          <w:spacing w:val="2"/>
          <w:sz w:val="22"/>
          <w:szCs w:val="22"/>
        </w:rPr>
        <w:t xml:space="preserve"> zobowiązany jest do uzyskania na własny koszt wszelkich decyzji</w:t>
      </w:r>
      <w:r w:rsidR="00C84172">
        <w:rPr>
          <w:rFonts w:ascii="Arial" w:hAnsi="Arial" w:cs="Arial"/>
          <w:spacing w:val="2"/>
          <w:sz w:val="22"/>
          <w:szCs w:val="22"/>
        </w:rPr>
        <w:t>,</w:t>
      </w:r>
      <w:r w:rsidR="00434910">
        <w:rPr>
          <w:rFonts w:ascii="Arial" w:hAnsi="Arial" w:cs="Arial"/>
          <w:spacing w:val="2"/>
          <w:sz w:val="22"/>
          <w:szCs w:val="22"/>
        </w:rPr>
        <w:t xml:space="preserve"> uzgodnień,</w:t>
      </w:r>
      <w:r w:rsidR="00C84172">
        <w:rPr>
          <w:rFonts w:ascii="Arial" w:hAnsi="Arial" w:cs="Arial"/>
          <w:spacing w:val="2"/>
          <w:sz w:val="22"/>
          <w:szCs w:val="22"/>
        </w:rPr>
        <w:t xml:space="preserve"> zgłoszeń</w:t>
      </w:r>
      <w:r w:rsidR="008D269B" w:rsidRPr="00AD7A2B">
        <w:rPr>
          <w:rFonts w:ascii="Arial" w:hAnsi="Arial" w:cs="Arial"/>
          <w:spacing w:val="2"/>
          <w:sz w:val="22"/>
          <w:szCs w:val="22"/>
        </w:rPr>
        <w:t xml:space="preserve"> lub zezwoleń wymaganych przepis</w:t>
      </w:r>
      <w:r w:rsidR="00796AEF" w:rsidRPr="00AD7A2B">
        <w:rPr>
          <w:rFonts w:ascii="Arial" w:hAnsi="Arial" w:cs="Arial"/>
          <w:spacing w:val="2"/>
          <w:sz w:val="22"/>
          <w:szCs w:val="22"/>
        </w:rPr>
        <w:t>ami prawa dla planowan</w:t>
      </w:r>
      <w:r w:rsidR="004E350D" w:rsidRPr="00AD7A2B">
        <w:rPr>
          <w:rFonts w:ascii="Arial" w:hAnsi="Arial" w:cs="Arial"/>
          <w:spacing w:val="2"/>
          <w:sz w:val="22"/>
          <w:szCs w:val="22"/>
        </w:rPr>
        <w:t xml:space="preserve">ej </w:t>
      </w:r>
      <w:r w:rsidR="004E350D" w:rsidRPr="00AD7A2B">
        <w:rPr>
          <w:rFonts w:ascii="Arial" w:hAnsi="Arial" w:cs="Arial"/>
          <w:spacing w:val="2"/>
          <w:sz w:val="22"/>
          <w:szCs w:val="22"/>
        </w:rPr>
        <w:lastRenderedPageBreak/>
        <w:t>działalności oraz robót. Wykonanie ewentualnych robót</w:t>
      </w:r>
      <w:r w:rsidR="00796AEF" w:rsidRPr="00AD7A2B">
        <w:rPr>
          <w:rFonts w:ascii="Arial" w:hAnsi="Arial" w:cs="Arial"/>
          <w:spacing w:val="2"/>
          <w:sz w:val="22"/>
          <w:szCs w:val="22"/>
        </w:rPr>
        <w:t xml:space="preserve"> </w:t>
      </w:r>
      <w:r w:rsidR="004E350D" w:rsidRPr="00AD7A2B">
        <w:rPr>
          <w:rFonts w:ascii="Arial" w:hAnsi="Arial" w:cs="Arial"/>
          <w:spacing w:val="2"/>
          <w:sz w:val="22"/>
          <w:szCs w:val="22"/>
        </w:rPr>
        <w:t xml:space="preserve">musi być zgodne </w:t>
      </w:r>
      <w:r w:rsidR="00796AEF" w:rsidRPr="00AD7A2B">
        <w:rPr>
          <w:rFonts w:ascii="Arial" w:hAnsi="Arial" w:cs="Arial"/>
          <w:spacing w:val="2"/>
          <w:sz w:val="22"/>
          <w:szCs w:val="22"/>
        </w:rPr>
        <w:t>z zasadami sztuki budowlanej przy zachowaniu prawidłowego zabezpieczenia BHP i przepisów przeciwpożarowych.</w:t>
      </w:r>
      <w:r w:rsidR="002B0B6C" w:rsidRPr="00AD7A2B">
        <w:rPr>
          <w:sz w:val="22"/>
          <w:szCs w:val="22"/>
        </w:rPr>
        <w:t xml:space="preserve"> </w:t>
      </w:r>
      <w:r w:rsidR="00EB3C2F" w:rsidRPr="00AD7A2B">
        <w:rPr>
          <w:rFonts w:ascii="Arial" w:hAnsi="Arial" w:cs="Arial"/>
          <w:spacing w:val="2"/>
          <w:sz w:val="22"/>
          <w:szCs w:val="22"/>
        </w:rPr>
        <w:t xml:space="preserve">Wszelkie nakłady jakie </w:t>
      </w:r>
      <w:r w:rsidRPr="00384952">
        <w:rPr>
          <w:rFonts w:ascii="Arial" w:hAnsi="Arial" w:cs="Arial"/>
          <w:spacing w:val="2"/>
          <w:sz w:val="22"/>
          <w:szCs w:val="22"/>
        </w:rPr>
        <w:t>Dzierżawca</w:t>
      </w:r>
      <w:r w:rsidR="00EB3C2F" w:rsidRPr="00AD7A2B">
        <w:rPr>
          <w:rFonts w:ascii="Arial" w:hAnsi="Arial" w:cs="Arial"/>
          <w:spacing w:val="2"/>
          <w:sz w:val="22"/>
          <w:szCs w:val="22"/>
        </w:rPr>
        <w:t xml:space="preserve"> będzie dokonywał na przedmiocie </w:t>
      </w:r>
      <w:r w:rsidR="00B27821" w:rsidRPr="00B27821">
        <w:rPr>
          <w:rFonts w:ascii="Arial" w:hAnsi="Arial" w:cs="Arial"/>
          <w:spacing w:val="2"/>
          <w:sz w:val="22"/>
          <w:szCs w:val="22"/>
        </w:rPr>
        <w:t>dzierżawy</w:t>
      </w:r>
      <w:r w:rsidR="00EB3C2F" w:rsidRPr="00AD7A2B">
        <w:rPr>
          <w:rFonts w:ascii="Arial" w:hAnsi="Arial" w:cs="Arial"/>
          <w:spacing w:val="2"/>
          <w:sz w:val="22"/>
          <w:szCs w:val="22"/>
        </w:rPr>
        <w:t xml:space="preserve">, np. przebudowy, remonty, modernizacje czy adaptacje wykraczające poza zakres prac mających na celu utrzymanie przedmiotu </w:t>
      </w:r>
      <w:r w:rsidR="00B27821" w:rsidRPr="00B27821">
        <w:rPr>
          <w:rFonts w:ascii="Arial" w:hAnsi="Arial" w:cs="Arial"/>
          <w:spacing w:val="2"/>
          <w:sz w:val="22"/>
          <w:szCs w:val="22"/>
        </w:rPr>
        <w:t>dzierżawy</w:t>
      </w:r>
      <w:r w:rsidR="004F6E88" w:rsidRPr="00AD7A2B">
        <w:rPr>
          <w:rFonts w:ascii="Arial" w:hAnsi="Arial" w:cs="Arial"/>
          <w:spacing w:val="2"/>
          <w:sz w:val="22"/>
          <w:szCs w:val="22"/>
        </w:rPr>
        <w:t xml:space="preserve"> </w:t>
      </w:r>
      <w:r w:rsidR="00EB3C2F" w:rsidRPr="00AD7A2B">
        <w:rPr>
          <w:rFonts w:ascii="Arial" w:hAnsi="Arial" w:cs="Arial"/>
          <w:spacing w:val="2"/>
          <w:sz w:val="22"/>
          <w:szCs w:val="22"/>
        </w:rPr>
        <w:t xml:space="preserve">w stanie niepogorszonym, nie </w:t>
      </w:r>
      <w:r w:rsidR="00EB3C2F" w:rsidRPr="008A7EDF">
        <w:rPr>
          <w:rFonts w:ascii="Arial" w:hAnsi="Arial" w:cs="Arial"/>
          <w:spacing w:val="2"/>
          <w:sz w:val="22"/>
          <w:szCs w:val="22"/>
        </w:rPr>
        <w:t xml:space="preserve">uprawniają </w:t>
      </w:r>
      <w:r w:rsidRPr="008A7EDF">
        <w:rPr>
          <w:rFonts w:ascii="Arial" w:hAnsi="Arial" w:cs="Arial"/>
          <w:spacing w:val="2"/>
          <w:sz w:val="22"/>
          <w:szCs w:val="22"/>
        </w:rPr>
        <w:t>Dzierżawcy</w:t>
      </w:r>
      <w:r w:rsidR="00EB3C2F" w:rsidRPr="008A7EDF">
        <w:rPr>
          <w:rFonts w:ascii="Arial" w:hAnsi="Arial" w:cs="Arial"/>
          <w:spacing w:val="2"/>
          <w:sz w:val="22"/>
          <w:szCs w:val="22"/>
        </w:rPr>
        <w:t xml:space="preserve"> do żądania od </w:t>
      </w:r>
      <w:r w:rsidR="00B27821" w:rsidRPr="008A7EDF">
        <w:rPr>
          <w:rFonts w:ascii="Arial" w:hAnsi="Arial" w:cs="Arial"/>
          <w:bCs/>
          <w:spacing w:val="2"/>
          <w:sz w:val="22"/>
          <w:szCs w:val="22"/>
        </w:rPr>
        <w:t>Wydzierżawiającej</w:t>
      </w:r>
      <w:r w:rsidR="00E06B35" w:rsidRPr="008A7EDF">
        <w:rPr>
          <w:rFonts w:ascii="Arial" w:hAnsi="Arial" w:cs="Arial"/>
          <w:spacing w:val="2"/>
          <w:sz w:val="22"/>
          <w:szCs w:val="22"/>
        </w:rPr>
        <w:t xml:space="preserve"> zwrotu ich wartości.</w:t>
      </w:r>
    </w:p>
    <w:p w14:paraId="77CC48B7" w14:textId="2FE13844" w:rsidR="006524AB" w:rsidRPr="008A7EDF" w:rsidRDefault="006524AB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/>
          <w:spacing w:val="2"/>
          <w:sz w:val="22"/>
        </w:rPr>
      </w:pPr>
      <w:r w:rsidRPr="008A7EDF">
        <w:rPr>
          <w:rFonts w:ascii="Arial" w:hAnsi="Arial"/>
          <w:spacing w:val="1"/>
          <w:sz w:val="22"/>
        </w:rPr>
        <w:t xml:space="preserve">Jeżeli w czasie trwania </w:t>
      </w:r>
      <w:r w:rsidR="0092610E" w:rsidRPr="008A7EDF">
        <w:rPr>
          <w:rFonts w:ascii="Arial" w:hAnsi="Arial"/>
          <w:spacing w:val="1"/>
          <w:sz w:val="22"/>
        </w:rPr>
        <w:t>dzierżawy</w:t>
      </w:r>
      <w:r w:rsidRPr="008A7EDF">
        <w:rPr>
          <w:rFonts w:ascii="Arial" w:hAnsi="Arial"/>
          <w:spacing w:val="1"/>
          <w:sz w:val="22"/>
        </w:rPr>
        <w:t xml:space="preserve"> ujawni się potrzeba dokonania napraw, które obciążają </w:t>
      </w:r>
      <w:r w:rsidR="00B27821" w:rsidRPr="008A7EDF">
        <w:rPr>
          <w:rFonts w:ascii="Arial" w:hAnsi="Arial"/>
          <w:bCs/>
          <w:spacing w:val="1"/>
          <w:sz w:val="22"/>
        </w:rPr>
        <w:t>Wydzierżawiającą</w:t>
      </w:r>
      <w:r w:rsidRPr="008A7EDF">
        <w:rPr>
          <w:rFonts w:ascii="Arial" w:hAnsi="Arial"/>
          <w:spacing w:val="1"/>
          <w:sz w:val="22"/>
        </w:rPr>
        <w:t xml:space="preserve">, </w:t>
      </w:r>
      <w:r w:rsidR="00384952" w:rsidRPr="008A7EDF">
        <w:rPr>
          <w:rFonts w:ascii="Arial" w:hAnsi="Arial"/>
          <w:spacing w:val="3"/>
          <w:sz w:val="22"/>
        </w:rPr>
        <w:t>Dzierżawca</w:t>
      </w:r>
      <w:r w:rsidRPr="008A7EDF">
        <w:rPr>
          <w:rFonts w:ascii="Arial" w:hAnsi="Arial"/>
          <w:spacing w:val="3"/>
          <w:sz w:val="22"/>
        </w:rPr>
        <w:t xml:space="preserve"> powinien zawiadomić ją bezzwłocznie po powzięciu wiedzy o zaistnieniu takiej </w:t>
      </w:r>
      <w:r w:rsidRPr="008A7EDF">
        <w:rPr>
          <w:rFonts w:ascii="Arial" w:hAnsi="Arial"/>
          <w:spacing w:val="2"/>
          <w:sz w:val="22"/>
        </w:rPr>
        <w:t>potrzeby, pod rygorem</w:t>
      </w:r>
      <w:r w:rsidR="005142FE" w:rsidRPr="008A7EDF">
        <w:rPr>
          <w:rFonts w:ascii="Arial" w:hAnsi="Arial"/>
          <w:spacing w:val="2"/>
          <w:sz w:val="22"/>
        </w:rPr>
        <w:t xml:space="preserve"> odpowiedzialności cywilnej.</w:t>
      </w:r>
      <w:r w:rsidRPr="008A7EDF">
        <w:rPr>
          <w:rFonts w:ascii="Arial" w:hAnsi="Arial"/>
          <w:spacing w:val="2"/>
          <w:sz w:val="22"/>
        </w:rPr>
        <w:t xml:space="preserve"> </w:t>
      </w:r>
    </w:p>
    <w:p w14:paraId="730E810C" w14:textId="752DA1F3" w:rsidR="006524AB" w:rsidRPr="008A7EDF" w:rsidRDefault="00384952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 w:cs="Arial"/>
          <w:spacing w:val="2"/>
          <w:sz w:val="22"/>
          <w:szCs w:val="22"/>
        </w:rPr>
      </w:pPr>
      <w:r w:rsidRPr="008A7EDF">
        <w:rPr>
          <w:rFonts w:ascii="Arial" w:hAnsi="Arial" w:cs="Arial"/>
          <w:spacing w:val="2"/>
          <w:sz w:val="22"/>
          <w:szCs w:val="22"/>
        </w:rPr>
        <w:t xml:space="preserve">Dzierżawca </w:t>
      </w:r>
      <w:r w:rsidR="006524AB" w:rsidRPr="008A7EDF">
        <w:rPr>
          <w:rFonts w:ascii="Arial" w:hAnsi="Arial" w:cs="Arial"/>
          <w:spacing w:val="2"/>
          <w:sz w:val="22"/>
          <w:szCs w:val="22"/>
        </w:rPr>
        <w:t xml:space="preserve">ponosi nieograniczoną odpowiedzialność wobec </w:t>
      </w:r>
      <w:r w:rsidR="00B27821" w:rsidRPr="008A7EDF">
        <w:rPr>
          <w:rFonts w:ascii="Arial" w:hAnsi="Arial" w:cs="Arial"/>
          <w:bCs/>
          <w:spacing w:val="2"/>
          <w:sz w:val="22"/>
          <w:szCs w:val="22"/>
        </w:rPr>
        <w:t>Wydzierżawiającej</w:t>
      </w:r>
      <w:r w:rsidR="006524AB" w:rsidRPr="008A7EDF">
        <w:rPr>
          <w:rFonts w:ascii="Arial" w:hAnsi="Arial" w:cs="Arial"/>
          <w:spacing w:val="2"/>
          <w:sz w:val="22"/>
          <w:szCs w:val="22"/>
        </w:rPr>
        <w:t xml:space="preserve"> i osób trze</w:t>
      </w:r>
      <w:r w:rsidR="00941550" w:rsidRPr="008A7EDF">
        <w:rPr>
          <w:rFonts w:ascii="Arial" w:hAnsi="Arial" w:cs="Arial"/>
          <w:spacing w:val="2"/>
          <w:sz w:val="22"/>
          <w:szCs w:val="22"/>
        </w:rPr>
        <w:t>ci</w:t>
      </w:r>
      <w:r w:rsidR="006524AB" w:rsidRPr="008A7EDF">
        <w:rPr>
          <w:rFonts w:ascii="Arial" w:hAnsi="Arial" w:cs="Arial"/>
          <w:spacing w:val="2"/>
          <w:sz w:val="22"/>
          <w:szCs w:val="22"/>
        </w:rPr>
        <w:t xml:space="preserve">ch za skutki działań lub zaniechań własnych lub zatrudnianych w jakiejkolwiek formie osób oraz osób przebywających za ich zgodą w </w:t>
      </w:r>
      <w:r w:rsidR="00D5322A" w:rsidRPr="008A7EDF">
        <w:rPr>
          <w:rFonts w:ascii="Arial" w:hAnsi="Arial" w:cs="Arial"/>
          <w:spacing w:val="2"/>
          <w:sz w:val="22"/>
          <w:szCs w:val="22"/>
        </w:rPr>
        <w:t>p</w:t>
      </w:r>
      <w:r w:rsidR="006524AB" w:rsidRPr="008A7EDF">
        <w:rPr>
          <w:rFonts w:ascii="Arial" w:hAnsi="Arial" w:cs="Arial"/>
          <w:spacing w:val="2"/>
          <w:sz w:val="22"/>
          <w:szCs w:val="22"/>
        </w:rPr>
        <w:t xml:space="preserve">rzedmiocie </w:t>
      </w:r>
      <w:r w:rsidR="00B27821" w:rsidRPr="008A7EDF">
        <w:rPr>
          <w:rFonts w:ascii="Arial" w:hAnsi="Arial" w:cs="Arial"/>
          <w:spacing w:val="2"/>
          <w:sz w:val="22"/>
          <w:szCs w:val="22"/>
        </w:rPr>
        <w:t>dzierżawy</w:t>
      </w:r>
      <w:r w:rsidR="006524AB" w:rsidRPr="008A7EDF">
        <w:rPr>
          <w:rFonts w:ascii="Arial" w:hAnsi="Arial" w:cs="Arial"/>
          <w:spacing w:val="2"/>
          <w:sz w:val="22"/>
          <w:szCs w:val="22"/>
        </w:rPr>
        <w:t>.</w:t>
      </w:r>
    </w:p>
    <w:p w14:paraId="0E79B135" w14:textId="50B5CE59" w:rsidR="00A6098E" w:rsidRPr="008A7EDF" w:rsidRDefault="00B27821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/>
          <w:sz w:val="22"/>
        </w:rPr>
      </w:pPr>
      <w:r w:rsidRPr="008A7EDF">
        <w:rPr>
          <w:rFonts w:ascii="Arial" w:hAnsi="Arial" w:cs="Arial"/>
          <w:bCs/>
          <w:sz w:val="22"/>
          <w:szCs w:val="22"/>
        </w:rPr>
        <w:t>Wydzierżawiająca</w:t>
      </w:r>
      <w:r w:rsidR="006524AB" w:rsidRPr="008A7EDF">
        <w:rPr>
          <w:rFonts w:ascii="Arial" w:hAnsi="Arial" w:cs="Arial"/>
          <w:sz w:val="22"/>
          <w:szCs w:val="22"/>
        </w:rPr>
        <w:t xml:space="preserve"> ma prawo przeprowadzania kontroli przedmiotu </w:t>
      </w:r>
      <w:r w:rsidRPr="008A7EDF">
        <w:rPr>
          <w:rFonts w:ascii="Arial" w:hAnsi="Arial" w:cs="Arial"/>
          <w:sz w:val="22"/>
          <w:szCs w:val="22"/>
        </w:rPr>
        <w:t>dzierżawy</w:t>
      </w:r>
      <w:r w:rsidR="006524AB" w:rsidRPr="008A7EDF">
        <w:rPr>
          <w:rFonts w:ascii="Arial" w:hAnsi="Arial" w:cs="Arial"/>
          <w:sz w:val="22"/>
          <w:szCs w:val="22"/>
        </w:rPr>
        <w:t xml:space="preserve">. W imieniu </w:t>
      </w:r>
      <w:r w:rsidRPr="008A7EDF">
        <w:rPr>
          <w:rFonts w:ascii="Arial" w:hAnsi="Arial" w:cs="Arial"/>
          <w:bCs/>
          <w:sz w:val="22"/>
          <w:szCs w:val="22"/>
        </w:rPr>
        <w:t>Wydzierżawiającej</w:t>
      </w:r>
      <w:r w:rsidR="006524AB" w:rsidRPr="008A7EDF">
        <w:rPr>
          <w:rFonts w:ascii="Arial" w:hAnsi="Arial" w:cs="Arial"/>
          <w:sz w:val="22"/>
          <w:szCs w:val="22"/>
        </w:rPr>
        <w:t xml:space="preserve"> kontrole mogą przeprowadzać jej uprawnieni pracownicy</w:t>
      </w:r>
      <w:r w:rsidR="00195721" w:rsidRPr="008A7EDF">
        <w:rPr>
          <w:rFonts w:ascii="Arial" w:hAnsi="Arial" w:cs="Arial"/>
          <w:sz w:val="22"/>
          <w:szCs w:val="22"/>
        </w:rPr>
        <w:t>.</w:t>
      </w:r>
      <w:r w:rsidR="007E3D00" w:rsidRPr="008A7EDF">
        <w:rPr>
          <w:rFonts w:ascii="Arial" w:hAnsi="Arial" w:cs="Arial"/>
          <w:sz w:val="22"/>
          <w:szCs w:val="22"/>
        </w:rPr>
        <w:t xml:space="preserve"> </w:t>
      </w:r>
    </w:p>
    <w:p w14:paraId="6D8FFDDE" w14:textId="5F30359F" w:rsidR="00402573" w:rsidRPr="008A7EDF" w:rsidRDefault="00B27821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7EDF">
        <w:rPr>
          <w:rFonts w:ascii="Arial" w:hAnsi="Arial" w:cs="Arial"/>
          <w:bCs/>
          <w:sz w:val="22"/>
          <w:szCs w:val="22"/>
        </w:rPr>
        <w:t>Wydzierżawiająca</w:t>
      </w:r>
      <w:r w:rsidR="00402573" w:rsidRPr="008A7EDF">
        <w:rPr>
          <w:rFonts w:ascii="Arial" w:hAnsi="Arial" w:cs="Arial"/>
          <w:sz w:val="22"/>
          <w:szCs w:val="22"/>
        </w:rPr>
        <w:t xml:space="preserve"> nie ponosi odpowiedzialności za jakiekolwiek szkody, zniszczenia </w:t>
      </w:r>
      <w:r w:rsidR="00402573" w:rsidRPr="008A7EDF">
        <w:rPr>
          <w:rFonts w:ascii="Arial" w:hAnsi="Arial" w:cs="Arial"/>
          <w:sz w:val="22"/>
          <w:szCs w:val="22"/>
        </w:rPr>
        <w:br/>
        <w:t xml:space="preserve">i zdarzenia, które bezpośrednio lub pośrednio dotyczą kogokolwiek lub czegokolwiek, </w:t>
      </w:r>
      <w:r w:rsidR="004F6E88" w:rsidRPr="008A7EDF">
        <w:rPr>
          <w:rFonts w:ascii="Arial" w:hAnsi="Arial" w:cs="Arial"/>
          <w:sz w:val="22"/>
          <w:szCs w:val="22"/>
        </w:rPr>
        <w:br/>
      </w:r>
      <w:r w:rsidR="00402573" w:rsidRPr="008A7EDF">
        <w:rPr>
          <w:rFonts w:ascii="Arial" w:hAnsi="Arial" w:cs="Arial"/>
          <w:sz w:val="22"/>
          <w:szCs w:val="22"/>
        </w:rPr>
        <w:t xml:space="preserve">a wynikają z korzystania z przedmiotu </w:t>
      </w:r>
      <w:r w:rsidRPr="008A7EDF">
        <w:rPr>
          <w:rFonts w:ascii="Arial" w:hAnsi="Arial" w:cs="Arial"/>
          <w:sz w:val="22"/>
          <w:szCs w:val="22"/>
        </w:rPr>
        <w:t>dzierżawy</w:t>
      </w:r>
      <w:r w:rsidR="00402573" w:rsidRPr="008A7EDF">
        <w:rPr>
          <w:rFonts w:ascii="Arial" w:hAnsi="Arial" w:cs="Arial"/>
          <w:sz w:val="22"/>
          <w:szCs w:val="22"/>
        </w:rPr>
        <w:t xml:space="preserve"> przez </w:t>
      </w:r>
      <w:r w:rsidR="00384952" w:rsidRPr="008A7EDF">
        <w:rPr>
          <w:rFonts w:ascii="Arial" w:hAnsi="Arial" w:cs="Arial"/>
          <w:sz w:val="22"/>
          <w:szCs w:val="22"/>
        </w:rPr>
        <w:t>Dzierżawcę</w:t>
      </w:r>
      <w:r w:rsidR="00402573" w:rsidRPr="008A7EDF">
        <w:rPr>
          <w:rFonts w:ascii="Arial" w:hAnsi="Arial" w:cs="Arial"/>
          <w:sz w:val="22"/>
          <w:szCs w:val="22"/>
        </w:rPr>
        <w:t xml:space="preserve"> lub osoby, za które odpowiada (np. pracownicy, zleceniobiorcy). Pełną odpowiedzialność w tym zakresie ponosi wyłącznie </w:t>
      </w:r>
      <w:r w:rsidR="00384952" w:rsidRPr="008A7EDF">
        <w:rPr>
          <w:rFonts w:ascii="Arial" w:hAnsi="Arial" w:cs="Arial"/>
          <w:sz w:val="22"/>
          <w:szCs w:val="22"/>
        </w:rPr>
        <w:t>Dzierżawca</w:t>
      </w:r>
      <w:r w:rsidR="00402573" w:rsidRPr="008A7EDF">
        <w:rPr>
          <w:rFonts w:ascii="Arial" w:hAnsi="Arial" w:cs="Arial"/>
          <w:sz w:val="22"/>
          <w:szCs w:val="22"/>
        </w:rPr>
        <w:t>.</w:t>
      </w:r>
    </w:p>
    <w:p w14:paraId="480B0FA8" w14:textId="523CFA47" w:rsidR="00402573" w:rsidRDefault="00B27821" w:rsidP="00645A07">
      <w:pPr>
        <w:numPr>
          <w:ilvl w:val="0"/>
          <w:numId w:val="6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7EDF">
        <w:rPr>
          <w:rFonts w:ascii="Arial" w:hAnsi="Arial" w:cs="Arial"/>
          <w:bCs/>
          <w:sz w:val="22"/>
          <w:szCs w:val="22"/>
        </w:rPr>
        <w:t>Wydzierżawiająca</w:t>
      </w:r>
      <w:r w:rsidR="00402573" w:rsidRPr="008A7EDF">
        <w:rPr>
          <w:rFonts w:ascii="Arial" w:hAnsi="Arial" w:cs="Arial"/>
          <w:sz w:val="22"/>
          <w:szCs w:val="22"/>
        </w:rPr>
        <w:t xml:space="preserve"> nie odpowiada za ewentualne szkody wyrządzone</w:t>
      </w:r>
      <w:r w:rsidR="0039738F" w:rsidRPr="008A7EDF">
        <w:rPr>
          <w:rFonts w:ascii="Arial" w:hAnsi="Arial" w:cs="Arial"/>
          <w:sz w:val="22"/>
          <w:szCs w:val="22"/>
        </w:rPr>
        <w:t xml:space="preserve"> bez jej winy</w:t>
      </w:r>
      <w:r w:rsidR="00402573" w:rsidRPr="008A7EDF">
        <w:rPr>
          <w:rFonts w:ascii="Arial" w:hAnsi="Arial" w:cs="Arial"/>
          <w:sz w:val="22"/>
          <w:szCs w:val="22"/>
        </w:rPr>
        <w:t xml:space="preserve"> </w:t>
      </w:r>
      <w:r w:rsidR="0039738F" w:rsidRPr="008A7EDF">
        <w:rPr>
          <w:rFonts w:ascii="Arial" w:hAnsi="Arial" w:cs="Arial"/>
          <w:sz w:val="22"/>
          <w:szCs w:val="22"/>
        </w:rPr>
        <w:br/>
      </w:r>
      <w:r w:rsidR="00402573" w:rsidRPr="008A7EDF">
        <w:rPr>
          <w:rFonts w:ascii="Arial" w:hAnsi="Arial" w:cs="Arial"/>
          <w:sz w:val="22"/>
          <w:szCs w:val="22"/>
        </w:rPr>
        <w:t xml:space="preserve">w mieniu </w:t>
      </w:r>
      <w:r w:rsidR="00384952" w:rsidRPr="008A7EDF">
        <w:rPr>
          <w:rFonts w:ascii="Arial" w:hAnsi="Arial" w:cs="Arial"/>
          <w:sz w:val="22"/>
          <w:szCs w:val="22"/>
        </w:rPr>
        <w:t>Dzierżawcy</w:t>
      </w:r>
      <w:r w:rsidR="00402573" w:rsidRPr="008A7EDF">
        <w:rPr>
          <w:rFonts w:ascii="Arial" w:hAnsi="Arial" w:cs="Arial"/>
          <w:sz w:val="22"/>
          <w:szCs w:val="22"/>
        </w:rPr>
        <w:t xml:space="preserve"> oraz nie ponosi odpowiedzialności za sprzęt i rzeczy pozostawione na przedmiocie </w:t>
      </w:r>
      <w:r w:rsidRPr="008A7EDF">
        <w:rPr>
          <w:rFonts w:ascii="Arial" w:hAnsi="Arial" w:cs="Arial"/>
          <w:sz w:val="22"/>
          <w:szCs w:val="22"/>
        </w:rPr>
        <w:t>dzierżawy</w:t>
      </w:r>
      <w:r w:rsidR="00402573" w:rsidRPr="008A7EDF">
        <w:rPr>
          <w:rFonts w:ascii="Arial" w:hAnsi="Arial" w:cs="Arial"/>
          <w:sz w:val="22"/>
          <w:szCs w:val="22"/>
        </w:rPr>
        <w:t xml:space="preserve">. </w:t>
      </w:r>
    </w:p>
    <w:p w14:paraId="44FB303B" w14:textId="77777777" w:rsidR="00DF38F1" w:rsidRPr="008A7EDF" w:rsidRDefault="00DF38F1" w:rsidP="00195721">
      <w:pPr>
        <w:spacing w:line="24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4BC32F4B" w14:textId="3FA72646" w:rsidR="006524AB" w:rsidRPr="008A7EDF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  <w:r w:rsidRPr="008A7EDF">
        <w:rPr>
          <w:rFonts w:ascii="Arial" w:hAnsi="Arial" w:cs="Arial"/>
          <w:b/>
          <w:bCs/>
          <w:sz w:val="22"/>
          <w:szCs w:val="22"/>
        </w:rPr>
        <w:t>§ 5 [Czynsz</w:t>
      </w:r>
      <w:r w:rsidR="00384952" w:rsidRPr="008A7EDF">
        <w:rPr>
          <w:rFonts w:ascii="Arial" w:hAnsi="Arial" w:cs="Arial"/>
          <w:b/>
          <w:bCs/>
          <w:sz w:val="22"/>
          <w:szCs w:val="22"/>
        </w:rPr>
        <w:t xml:space="preserve"> dzierżawy</w:t>
      </w:r>
      <w:r w:rsidR="00B466CC" w:rsidRPr="008A7EDF">
        <w:rPr>
          <w:rFonts w:ascii="Arial" w:hAnsi="Arial" w:cs="Arial"/>
          <w:b/>
          <w:bCs/>
          <w:sz w:val="22"/>
          <w:szCs w:val="22"/>
        </w:rPr>
        <w:t xml:space="preserve"> i pozostałe opłaty</w:t>
      </w:r>
      <w:r w:rsidRPr="008A7EDF">
        <w:rPr>
          <w:rFonts w:ascii="Arial" w:hAnsi="Arial" w:cs="Arial"/>
          <w:b/>
          <w:bCs/>
          <w:sz w:val="22"/>
          <w:szCs w:val="22"/>
        </w:rPr>
        <w:t>]</w:t>
      </w:r>
    </w:p>
    <w:p w14:paraId="19FA29B7" w14:textId="524CC188" w:rsidR="00A6556E" w:rsidRPr="00F87C4C" w:rsidRDefault="006524AB" w:rsidP="00690587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7EDF">
        <w:rPr>
          <w:rFonts w:ascii="Arial" w:hAnsi="Arial" w:cs="Arial"/>
          <w:sz w:val="22"/>
          <w:szCs w:val="22"/>
        </w:rPr>
        <w:t>Strony zgodnie ustalaj</w:t>
      </w:r>
      <w:r w:rsidRPr="00F87C4C">
        <w:rPr>
          <w:rFonts w:ascii="Arial" w:hAnsi="Arial" w:cs="Arial"/>
          <w:sz w:val="22"/>
          <w:szCs w:val="22"/>
        </w:rPr>
        <w:t xml:space="preserve">ą </w:t>
      </w:r>
      <w:r w:rsidR="00DF38F1" w:rsidRPr="00F87C4C">
        <w:rPr>
          <w:rFonts w:ascii="Arial" w:hAnsi="Arial" w:cs="Arial"/>
          <w:sz w:val="22"/>
          <w:szCs w:val="22"/>
        </w:rPr>
        <w:t xml:space="preserve">roczny </w:t>
      </w:r>
      <w:r w:rsidRPr="00F87C4C">
        <w:rPr>
          <w:rFonts w:ascii="Arial" w:hAnsi="Arial" w:cs="Arial"/>
          <w:sz w:val="22"/>
          <w:szCs w:val="22"/>
        </w:rPr>
        <w:t xml:space="preserve">czynsz </w:t>
      </w:r>
      <w:r w:rsidR="00B27821" w:rsidRPr="00F87C4C">
        <w:rPr>
          <w:rFonts w:ascii="Arial" w:hAnsi="Arial" w:cs="Arial"/>
          <w:sz w:val="22"/>
          <w:szCs w:val="22"/>
        </w:rPr>
        <w:t>dzierżaw</w:t>
      </w:r>
      <w:r w:rsidR="00DF38F1" w:rsidRPr="00F87C4C">
        <w:rPr>
          <w:rFonts w:ascii="Arial" w:hAnsi="Arial" w:cs="Arial"/>
          <w:sz w:val="22"/>
          <w:szCs w:val="22"/>
        </w:rPr>
        <w:t>n</w:t>
      </w:r>
      <w:r w:rsidR="00B27821" w:rsidRPr="00F87C4C">
        <w:rPr>
          <w:rFonts w:ascii="Arial" w:hAnsi="Arial" w:cs="Arial"/>
          <w:sz w:val="22"/>
          <w:szCs w:val="22"/>
        </w:rPr>
        <w:t>y</w:t>
      </w:r>
      <w:r w:rsidR="00870935" w:rsidRPr="00F87C4C">
        <w:rPr>
          <w:rFonts w:ascii="Arial" w:hAnsi="Arial" w:cs="Arial"/>
          <w:sz w:val="22"/>
          <w:szCs w:val="22"/>
        </w:rPr>
        <w:t xml:space="preserve"> </w:t>
      </w:r>
      <w:r w:rsidR="007E3D00" w:rsidRPr="00F87C4C">
        <w:rPr>
          <w:rFonts w:ascii="Arial" w:hAnsi="Arial" w:cs="Arial"/>
          <w:sz w:val="22"/>
          <w:szCs w:val="22"/>
        </w:rPr>
        <w:t xml:space="preserve">na kwotę </w:t>
      </w:r>
      <w:r w:rsidR="00DF38F1" w:rsidRPr="00F87C4C">
        <w:rPr>
          <w:rFonts w:ascii="Arial" w:hAnsi="Arial" w:cs="Arial"/>
          <w:b/>
          <w:sz w:val="22"/>
          <w:szCs w:val="22"/>
        </w:rPr>
        <w:t>……………</w:t>
      </w:r>
      <w:r w:rsidR="007E3D00" w:rsidRPr="00F87C4C">
        <w:rPr>
          <w:rFonts w:ascii="Arial" w:hAnsi="Arial" w:cs="Arial"/>
          <w:b/>
          <w:sz w:val="22"/>
          <w:szCs w:val="22"/>
        </w:rPr>
        <w:t xml:space="preserve"> zł</w:t>
      </w:r>
      <w:r w:rsidR="007E3D00" w:rsidRPr="00F87C4C">
        <w:rPr>
          <w:rFonts w:ascii="Arial" w:hAnsi="Arial" w:cs="Arial"/>
          <w:sz w:val="22"/>
          <w:szCs w:val="22"/>
        </w:rPr>
        <w:t xml:space="preserve"> </w:t>
      </w:r>
      <w:r w:rsidR="00AF2996" w:rsidRPr="00F87C4C">
        <w:rPr>
          <w:rFonts w:ascii="Arial" w:hAnsi="Arial" w:cs="Arial"/>
          <w:sz w:val="22"/>
          <w:szCs w:val="22"/>
        </w:rPr>
        <w:t xml:space="preserve">netto </w:t>
      </w:r>
      <w:r w:rsidR="007E3D00" w:rsidRPr="00F87C4C">
        <w:rPr>
          <w:rFonts w:ascii="Arial" w:hAnsi="Arial" w:cs="Arial"/>
          <w:sz w:val="22"/>
          <w:szCs w:val="22"/>
        </w:rPr>
        <w:t xml:space="preserve">(słownie: </w:t>
      </w:r>
      <w:r w:rsidR="00DF38F1" w:rsidRPr="00F87C4C">
        <w:rPr>
          <w:rFonts w:ascii="Arial" w:hAnsi="Arial" w:cs="Arial"/>
          <w:b/>
          <w:sz w:val="22"/>
          <w:szCs w:val="22"/>
        </w:rPr>
        <w:t>………………………………………………..</w:t>
      </w:r>
      <w:r w:rsidR="007E3D00" w:rsidRPr="00F87C4C">
        <w:rPr>
          <w:rFonts w:ascii="Arial" w:hAnsi="Arial" w:cs="Arial"/>
          <w:sz w:val="22"/>
          <w:szCs w:val="22"/>
        </w:rPr>
        <w:t xml:space="preserve">) </w:t>
      </w:r>
      <w:bookmarkStart w:id="3" w:name="_Hlk143853473"/>
      <w:r w:rsidR="00A6556E" w:rsidRPr="00F87C4C">
        <w:rPr>
          <w:rFonts w:ascii="Arial" w:hAnsi="Arial" w:cs="Arial"/>
          <w:sz w:val="22"/>
          <w:szCs w:val="22"/>
        </w:rPr>
        <w:t>plus należny podatek VAT według obowiązując</w:t>
      </w:r>
      <w:r w:rsidR="008668A8" w:rsidRPr="00F87C4C">
        <w:rPr>
          <w:rFonts w:ascii="Arial" w:hAnsi="Arial" w:cs="Arial"/>
          <w:sz w:val="22"/>
          <w:szCs w:val="22"/>
        </w:rPr>
        <w:t>ej</w:t>
      </w:r>
      <w:r w:rsidR="00A6556E" w:rsidRPr="00F87C4C">
        <w:rPr>
          <w:rFonts w:ascii="Arial" w:hAnsi="Arial" w:cs="Arial"/>
          <w:sz w:val="22"/>
          <w:szCs w:val="22"/>
        </w:rPr>
        <w:t xml:space="preserve"> staw</w:t>
      </w:r>
      <w:r w:rsidR="008668A8" w:rsidRPr="00F87C4C">
        <w:rPr>
          <w:rFonts w:ascii="Arial" w:hAnsi="Arial" w:cs="Arial"/>
          <w:sz w:val="22"/>
          <w:szCs w:val="22"/>
        </w:rPr>
        <w:t>ki</w:t>
      </w:r>
      <w:r w:rsidR="00A6556E" w:rsidRPr="00F87C4C">
        <w:rPr>
          <w:rFonts w:ascii="Arial" w:hAnsi="Arial" w:cs="Arial"/>
          <w:sz w:val="22"/>
          <w:szCs w:val="22"/>
        </w:rPr>
        <w:t>.</w:t>
      </w:r>
    </w:p>
    <w:bookmarkEnd w:id="3"/>
    <w:p w14:paraId="73E3FEA0" w14:textId="78A5F53A" w:rsidR="00DF38F1" w:rsidRPr="00F87C4C" w:rsidRDefault="00297ECA" w:rsidP="00297ECA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7C4C">
        <w:rPr>
          <w:rFonts w:ascii="Arial" w:hAnsi="Arial" w:cs="Arial"/>
          <w:sz w:val="22"/>
          <w:szCs w:val="22"/>
        </w:rPr>
        <w:t xml:space="preserve">Czynsz dzierżawy należny będzie od dnia podpisania umowy. </w:t>
      </w:r>
      <w:r w:rsidR="00DF38F1" w:rsidRPr="00F87C4C">
        <w:rPr>
          <w:rFonts w:ascii="Arial" w:hAnsi="Arial" w:cs="Arial"/>
          <w:sz w:val="22"/>
          <w:szCs w:val="22"/>
        </w:rPr>
        <w:t xml:space="preserve">Strony zgodnie ustalają, że roczny czynsz dzierżawny za okres od dnia podpisania umowy do dnia </w:t>
      </w:r>
      <w:r w:rsidR="006B7AA6" w:rsidRPr="006B7AA6">
        <w:rPr>
          <w:rFonts w:ascii="Arial" w:eastAsia="Calibri" w:hAnsi="Arial" w:cs="Arial"/>
          <w:sz w:val="22"/>
          <w:szCs w:val="22"/>
          <w:lang w:eastAsia="en-US"/>
        </w:rPr>
        <w:t xml:space="preserve">wykonania przez Dzierżawcę pierwszego przeładunku, jednak nie dłużej niż do dnia </w:t>
      </w:r>
      <w:r w:rsidR="00DF38F1" w:rsidRPr="00F87C4C">
        <w:rPr>
          <w:rFonts w:ascii="Arial" w:hAnsi="Arial" w:cs="Arial"/>
          <w:sz w:val="22"/>
          <w:szCs w:val="22"/>
        </w:rPr>
        <w:t>31.12.2025 r. wynosi 50% kwoty, o której mowa w ust. 1</w:t>
      </w:r>
      <w:r w:rsidRPr="00F87C4C">
        <w:rPr>
          <w:rFonts w:ascii="Arial" w:hAnsi="Arial" w:cs="Arial"/>
          <w:sz w:val="22"/>
          <w:szCs w:val="22"/>
        </w:rPr>
        <w:t>.</w:t>
      </w:r>
    </w:p>
    <w:p w14:paraId="2D1F0050" w14:textId="5A494E51" w:rsidR="005142FE" w:rsidRPr="008A7EDF" w:rsidRDefault="0039738F" w:rsidP="00690587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7C4C">
        <w:rPr>
          <w:rFonts w:ascii="Arial" w:hAnsi="Arial" w:cs="Arial"/>
          <w:sz w:val="22"/>
          <w:szCs w:val="22"/>
        </w:rPr>
        <w:t>Roczny c</w:t>
      </w:r>
      <w:r w:rsidR="006524AB" w:rsidRPr="00F87C4C">
        <w:rPr>
          <w:rFonts w:ascii="Arial" w:hAnsi="Arial" w:cs="Arial"/>
          <w:sz w:val="22"/>
          <w:szCs w:val="22"/>
        </w:rPr>
        <w:t xml:space="preserve">zynsz </w:t>
      </w:r>
      <w:r w:rsidR="00B27821" w:rsidRPr="00F87C4C">
        <w:rPr>
          <w:rFonts w:ascii="Arial" w:hAnsi="Arial" w:cs="Arial"/>
          <w:sz w:val="22"/>
          <w:szCs w:val="22"/>
        </w:rPr>
        <w:t>dzierżaw</w:t>
      </w:r>
      <w:r w:rsidRPr="00F87C4C">
        <w:rPr>
          <w:rFonts w:ascii="Arial" w:hAnsi="Arial" w:cs="Arial"/>
          <w:sz w:val="22"/>
          <w:szCs w:val="22"/>
        </w:rPr>
        <w:t>n</w:t>
      </w:r>
      <w:r w:rsidR="00B27821" w:rsidRPr="00F87C4C">
        <w:rPr>
          <w:rFonts w:ascii="Arial" w:hAnsi="Arial" w:cs="Arial"/>
          <w:sz w:val="22"/>
          <w:szCs w:val="22"/>
        </w:rPr>
        <w:t>y</w:t>
      </w:r>
      <w:r w:rsidR="006524AB" w:rsidRPr="00F87C4C">
        <w:rPr>
          <w:rFonts w:ascii="Arial" w:hAnsi="Arial" w:cs="Arial"/>
          <w:sz w:val="22"/>
          <w:szCs w:val="22"/>
        </w:rPr>
        <w:t xml:space="preserve"> płatny</w:t>
      </w:r>
      <w:r w:rsidR="00DF38F1" w:rsidRPr="00F87C4C">
        <w:rPr>
          <w:rFonts w:ascii="Arial" w:hAnsi="Arial" w:cs="Arial"/>
          <w:sz w:val="22"/>
          <w:szCs w:val="22"/>
        </w:rPr>
        <w:t xml:space="preserve"> jest w </w:t>
      </w:r>
      <w:r w:rsidRPr="00F87C4C">
        <w:rPr>
          <w:rFonts w:ascii="Arial" w:hAnsi="Arial" w:cs="Arial"/>
          <w:sz w:val="22"/>
          <w:szCs w:val="22"/>
        </w:rPr>
        <w:t xml:space="preserve">dwunastu </w:t>
      </w:r>
      <w:r w:rsidR="00297ECA" w:rsidRPr="00F87C4C">
        <w:rPr>
          <w:rFonts w:ascii="Arial" w:hAnsi="Arial" w:cs="Arial"/>
          <w:sz w:val="22"/>
          <w:szCs w:val="22"/>
        </w:rPr>
        <w:t xml:space="preserve">równych </w:t>
      </w:r>
      <w:r w:rsidR="00DF38F1" w:rsidRPr="00F87C4C">
        <w:rPr>
          <w:rFonts w:ascii="Arial" w:hAnsi="Arial" w:cs="Arial"/>
          <w:sz w:val="22"/>
          <w:szCs w:val="22"/>
        </w:rPr>
        <w:t>ratach,</w:t>
      </w:r>
      <w:r w:rsidRPr="00F87C4C">
        <w:rPr>
          <w:rFonts w:ascii="Arial" w:hAnsi="Arial" w:cs="Arial"/>
          <w:sz w:val="22"/>
          <w:szCs w:val="22"/>
        </w:rPr>
        <w:t xml:space="preserve"> każdego miesiąca,</w:t>
      </w:r>
      <w:r w:rsidR="00DF38F1" w:rsidRPr="00F87C4C">
        <w:rPr>
          <w:rFonts w:ascii="Arial" w:hAnsi="Arial" w:cs="Arial"/>
          <w:sz w:val="22"/>
          <w:szCs w:val="22"/>
        </w:rPr>
        <w:t xml:space="preserve"> </w:t>
      </w:r>
      <w:r w:rsidR="006524AB" w:rsidRPr="00F87C4C">
        <w:rPr>
          <w:rFonts w:ascii="Arial" w:hAnsi="Arial" w:cs="Arial"/>
          <w:sz w:val="22"/>
          <w:szCs w:val="22"/>
        </w:rPr>
        <w:t xml:space="preserve">na podstawie faktury VAT </w:t>
      </w:r>
      <w:r w:rsidR="0055033B" w:rsidRPr="00F87C4C">
        <w:rPr>
          <w:rFonts w:ascii="Arial" w:hAnsi="Arial" w:cs="Arial"/>
          <w:sz w:val="22"/>
          <w:szCs w:val="22"/>
        </w:rPr>
        <w:t>–</w:t>
      </w:r>
      <w:r w:rsidR="006524AB" w:rsidRPr="00F87C4C">
        <w:rPr>
          <w:rFonts w:ascii="Arial" w:hAnsi="Arial" w:cs="Arial"/>
          <w:sz w:val="22"/>
          <w:szCs w:val="22"/>
        </w:rPr>
        <w:t xml:space="preserve"> w ciągu </w:t>
      </w:r>
      <w:r w:rsidR="00A6556E" w:rsidRPr="00F87C4C">
        <w:rPr>
          <w:rFonts w:ascii="Arial" w:hAnsi="Arial" w:cs="Arial"/>
          <w:sz w:val="22"/>
          <w:szCs w:val="22"/>
        </w:rPr>
        <w:t>7</w:t>
      </w:r>
      <w:r w:rsidR="006524AB" w:rsidRPr="00F87C4C">
        <w:rPr>
          <w:rFonts w:ascii="Arial" w:hAnsi="Arial" w:cs="Arial"/>
          <w:sz w:val="22"/>
          <w:szCs w:val="22"/>
        </w:rPr>
        <w:t xml:space="preserve"> dni od dnia jej</w:t>
      </w:r>
      <w:r w:rsidR="005142FE" w:rsidRPr="00F87C4C">
        <w:rPr>
          <w:rFonts w:ascii="Arial" w:hAnsi="Arial" w:cs="Arial"/>
          <w:sz w:val="22"/>
          <w:szCs w:val="22"/>
        </w:rPr>
        <w:t xml:space="preserve"> </w:t>
      </w:r>
      <w:r w:rsidR="000D601A" w:rsidRPr="00F87C4C">
        <w:rPr>
          <w:rFonts w:ascii="Arial" w:hAnsi="Arial" w:cs="Arial"/>
          <w:sz w:val="22"/>
          <w:szCs w:val="22"/>
        </w:rPr>
        <w:t xml:space="preserve">wystawienia </w:t>
      </w:r>
      <w:r w:rsidR="006524AB" w:rsidRPr="00F87C4C">
        <w:rPr>
          <w:rFonts w:ascii="Arial" w:hAnsi="Arial" w:cs="Arial"/>
          <w:sz w:val="22"/>
          <w:szCs w:val="22"/>
        </w:rPr>
        <w:t>na</w:t>
      </w:r>
      <w:r w:rsidR="006524AB" w:rsidRPr="008A7EDF">
        <w:rPr>
          <w:rFonts w:ascii="Arial" w:hAnsi="Arial" w:cs="Arial"/>
          <w:sz w:val="22"/>
          <w:szCs w:val="22"/>
        </w:rPr>
        <w:t xml:space="preserve"> rachunek bankowy wskazany w treści tej faktury.</w:t>
      </w:r>
      <w:r w:rsidR="005142FE" w:rsidRPr="008A7EDF">
        <w:rPr>
          <w:rFonts w:ascii="Arial" w:hAnsi="Arial" w:cs="Arial"/>
          <w:sz w:val="22"/>
          <w:szCs w:val="22"/>
        </w:rPr>
        <w:t xml:space="preserve"> </w:t>
      </w:r>
      <w:r w:rsidR="00B27821" w:rsidRPr="008A7EDF">
        <w:rPr>
          <w:rFonts w:ascii="Arial" w:hAnsi="Arial" w:cs="Arial"/>
          <w:bCs/>
          <w:sz w:val="22"/>
          <w:szCs w:val="22"/>
        </w:rPr>
        <w:t>Wydzierżawiająca</w:t>
      </w:r>
      <w:r w:rsidR="005142FE" w:rsidRPr="008A7EDF">
        <w:rPr>
          <w:rFonts w:ascii="Arial" w:hAnsi="Arial" w:cs="Arial"/>
          <w:sz w:val="22"/>
          <w:szCs w:val="22"/>
        </w:rPr>
        <w:t xml:space="preserve"> wystawi fakturę do 10. dnia każdego miesiąca.</w:t>
      </w:r>
    </w:p>
    <w:p w14:paraId="391B4FD1" w14:textId="5BF73510" w:rsidR="00603763" w:rsidRPr="00F87C4C" w:rsidRDefault="00603763" w:rsidP="00690587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87C4C">
        <w:rPr>
          <w:rFonts w:ascii="Arial" w:hAnsi="Arial" w:cs="Arial"/>
          <w:bCs/>
          <w:sz w:val="22"/>
          <w:szCs w:val="22"/>
        </w:rPr>
        <w:t xml:space="preserve">W przypadku czynszu za okres niepełnego miesiąca kalendarzowego, kwota czynszu za ten okres stanowi 1/30 kwoty </w:t>
      </w:r>
      <w:r w:rsidR="00297ECA" w:rsidRPr="00F87C4C">
        <w:rPr>
          <w:rFonts w:ascii="Arial" w:hAnsi="Arial" w:cs="Arial"/>
          <w:bCs/>
          <w:sz w:val="22"/>
          <w:szCs w:val="22"/>
        </w:rPr>
        <w:t>płatnej miesięcznie</w:t>
      </w:r>
      <w:r w:rsidR="0055033B" w:rsidRPr="00F87C4C">
        <w:rPr>
          <w:rFonts w:ascii="Arial" w:hAnsi="Arial" w:cs="Arial"/>
          <w:bCs/>
          <w:sz w:val="22"/>
          <w:szCs w:val="22"/>
        </w:rPr>
        <w:t xml:space="preserve"> za każdy dzień dzierżawy</w:t>
      </w:r>
      <w:r w:rsidR="00297ECA" w:rsidRPr="00F87C4C">
        <w:rPr>
          <w:rFonts w:ascii="Arial" w:hAnsi="Arial" w:cs="Arial"/>
          <w:bCs/>
          <w:sz w:val="22"/>
          <w:szCs w:val="22"/>
        </w:rPr>
        <w:t>.</w:t>
      </w:r>
    </w:p>
    <w:p w14:paraId="6EA8AA2B" w14:textId="77777777" w:rsidR="00FF564C" w:rsidRPr="00FF564C" w:rsidRDefault="001F4FD5" w:rsidP="001F4FD5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87C4C">
        <w:rPr>
          <w:rFonts w:ascii="Arial" w:eastAsia="Calibri" w:hAnsi="Arial" w:cs="Arial"/>
          <w:kern w:val="3"/>
          <w:sz w:val="22"/>
          <w:szCs w:val="22"/>
        </w:rPr>
        <w:t>Dzierżawca deklaruje roczny wolumen przeładunków w wysokości 60.000 ton.</w:t>
      </w:r>
      <w:r w:rsidRPr="00F87C4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</w:p>
    <w:p w14:paraId="0000566B" w14:textId="799B940D" w:rsidR="00FF564C" w:rsidRPr="00FF564C" w:rsidRDefault="00FF564C" w:rsidP="001F4FD5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F564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Czynności przeładunkowe wymagające użycia dodatkowego sprzętu (poza wyposażeniem silosu) Dzierżawca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zobowiązuje się</w:t>
      </w:r>
      <w:r w:rsidRPr="00FF564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zlecać Wydzierżawiającej.</w:t>
      </w:r>
    </w:p>
    <w:p w14:paraId="452C05B6" w14:textId="3077D7B5" w:rsidR="001F4FD5" w:rsidRPr="00F87C4C" w:rsidRDefault="001F4FD5" w:rsidP="001F4FD5">
      <w:pPr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87C4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 przypadku, jeżeli </w:t>
      </w:r>
      <w:r w:rsidRPr="00F87C4C">
        <w:rPr>
          <w:rFonts w:ascii="Arial" w:eastAsia="Calibri" w:hAnsi="Arial" w:cs="Arial"/>
          <w:bCs/>
          <w:kern w:val="3"/>
          <w:sz w:val="22"/>
          <w:szCs w:val="22"/>
        </w:rPr>
        <w:t xml:space="preserve">Dzierżawca nie zrealizuje zadeklarowanego rocznego wolumenu przeładunków, Dzierżawca jest zobowiązany do zapłaty opłaty dodatkowej w wysokości </w:t>
      </w:r>
      <w:r w:rsidRPr="0023613C">
        <w:rPr>
          <w:rFonts w:ascii="Arial" w:eastAsia="Calibri" w:hAnsi="Arial" w:cs="Arial"/>
          <w:bCs/>
          <w:kern w:val="3"/>
          <w:sz w:val="22"/>
          <w:szCs w:val="22"/>
        </w:rPr>
        <w:t>..…</w:t>
      </w:r>
      <w:r w:rsidR="0023613C">
        <w:rPr>
          <w:rFonts w:ascii="Arial" w:eastAsia="Calibri" w:hAnsi="Arial" w:cs="Arial"/>
          <w:bCs/>
          <w:kern w:val="3"/>
          <w:sz w:val="22"/>
          <w:szCs w:val="22"/>
        </w:rPr>
        <w:t>..</w:t>
      </w:r>
      <w:r w:rsidRPr="0023613C">
        <w:rPr>
          <w:rFonts w:ascii="Arial" w:eastAsia="Calibri" w:hAnsi="Arial" w:cs="Arial"/>
          <w:bCs/>
          <w:kern w:val="3"/>
          <w:sz w:val="22"/>
          <w:szCs w:val="22"/>
        </w:rPr>
        <w:t>...</w:t>
      </w:r>
      <w:r w:rsidRPr="00F87C4C">
        <w:rPr>
          <w:rFonts w:ascii="Arial" w:eastAsia="Calibri" w:hAnsi="Arial" w:cs="Arial"/>
          <w:bCs/>
          <w:kern w:val="3"/>
          <w:sz w:val="22"/>
          <w:szCs w:val="22"/>
        </w:rPr>
        <w:t xml:space="preserve"> zł za każdą brakującą tonę do osiągniecia ww. wolumenu.</w:t>
      </w:r>
    </w:p>
    <w:p w14:paraId="3A32DE2B" w14:textId="6E39418C" w:rsidR="001F4FD5" w:rsidRDefault="00FF564C" w:rsidP="001F4FD5">
      <w:pPr>
        <w:spacing w:line="240" w:lineRule="exact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F564C">
        <w:rPr>
          <w:rFonts w:ascii="Arial" w:hAnsi="Arial" w:cs="Arial"/>
          <w:bCs/>
          <w:sz w:val="22"/>
          <w:szCs w:val="22"/>
        </w:rPr>
        <w:t xml:space="preserve">Okres </w:t>
      </w:r>
      <w:r w:rsidR="001F4FD5" w:rsidRPr="00F87C4C">
        <w:rPr>
          <w:rFonts w:ascii="Arial" w:hAnsi="Arial" w:cs="Arial"/>
          <w:bCs/>
          <w:sz w:val="22"/>
          <w:szCs w:val="22"/>
        </w:rPr>
        <w:t xml:space="preserve">rozliczeniowy w zakresie wolumenu przeładunków rozpocznie się od dnia </w:t>
      </w:r>
      <w:r w:rsidRPr="00FF564C">
        <w:rPr>
          <w:rFonts w:ascii="Arial" w:hAnsi="Arial" w:cs="Arial"/>
          <w:bCs/>
          <w:sz w:val="22"/>
          <w:szCs w:val="22"/>
        </w:rPr>
        <w:t xml:space="preserve">wykonania przez Dzierżawcę pierwszego przeładunku, lecz nie później niż od dnia </w:t>
      </w:r>
      <w:r w:rsidR="001F4FD5" w:rsidRPr="00F87C4C">
        <w:rPr>
          <w:rFonts w:ascii="Arial" w:hAnsi="Arial" w:cs="Arial"/>
          <w:bCs/>
          <w:sz w:val="22"/>
          <w:szCs w:val="22"/>
        </w:rPr>
        <w:t>1.01.2026 r.</w:t>
      </w:r>
      <w:r w:rsidRPr="00FF564C">
        <w:rPr>
          <w:rFonts w:ascii="Arial" w:hAnsi="Arial" w:cs="Arial"/>
          <w:bCs/>
          <w:sz w:val="22"/>
          <w:szCs w:val="22"/>
        </w:rPr>
        <w:t xml:space="preserve"> W przypadku wykonania pierwszego przeładunku w trakcie trwania roku kalendarzowego 2024 lub 2025, roczny wolumen przeładunków zostanie rozliczony proporcjonalnie do okresu pozostałego do końca danego roku. W kolejnych latach rok rozliczeniowy jest rokiem kalendarzowym.</w:t>
      </w:r>
    </w:p>
    <w:p w14:paraId="757F035C" w14:textId="5B1047B9" w:rsidR="00BC0B50" w:rsidRDefault="00BC0B50" w:rsidP="00690587">
      <w:pPr>
        <w:widowControl w:val="0"/>
        <w:numPr>
          <w:ilvl w:val="0"/>
          <w:numId w:val="3"/>
        </w:numPr>
        <w:tabs>
          <w:tab w:val="num" w:pos="426"/>
        </w:tabs>
        <w:spacing w:line="240" w:lineRule="exact"/>
        <w:ind w:left="426" w:hanging="426"/>
        <w:jc w:val="both"/>
        <w:rPr>
          <w:rFonts w:ascii="Arial" w:hAnsi="Arial" w:cs="Arial"/>
          <w:kern w:val="1"/>
          <w:sz w:val="22"/>
          <w:szCs w:val="22"/>
        </w:rPr>
      </w:pPr>
      <w:r w:rsidRPr="00AD7A2B">
        <w:rPr>
          <w:rFonts w:ascii="Arial" w:hAnsi="Arial" w:cs="Arial"/>
          <w:kern w:val="1"/>
          <w:sz w:val="22"/>
          <w:szCs w:val="22"/>
        </w:rPr>
        <w:t>Do</w:t>
      </w:r>
      <w:r w:rsidR="00AF2996" w:rsidRPr="00AD7A2B">
        <w:rPr>
          <w:rFonts w:ascii="Arial" w:hAnsi="Arial" w:cs="Arial"/>
          <w:kern w:val="1"/>
          <w:sz w:val="22"/>
          <w:szCs w:val="22"/>
        </w:rPr>
        <w:t xml:space="preserve"> kwoty</w:t>
      </w:r>
      <w:r w:rsidRPr="00AD7A2B">
        <w:rPr>
          <w:rFonts w:ascii="Arial" w:hAnsi="Arial" w:cs="Arial"/>
          <w:kern w:val="1"/>
          <w:sz w:val="22"/>
          <w:szCs w:val="22"/>
        </w:rPr>
        <w:t xml:space="preserve"> czynszu </w:t>
      </w:r>
      <w:r w:rsidR="00AF2996" w:rsidRPr="00AD7A2B">
        <w:rPr>
          <w:rFonts w:ascii="Arial" w:hAnsi="Arial" w:cs="Arial"/>
          <w:kern w:val="1"/>
          <w:sz w:val="22"/>
          <w:szCs w:val="22"/>
        </w:rPr>
        <w:t xml:space="preserve">netto określonej w ust.1 </w:t>
      </w:r>
      <w:r w:rsidR="00B27821" w:rsidRPr="00B27821">
        <w:rPr>
          <w:rFonts w:ascii="Arial" w:hAnsi="Arial" w:cs="Arial"/>
          <w:bCs/>
          <w:kern w:val="1"/>
          <w:sz w:val="22"/>
          <w:szCs w:val="22"/>
        </w:rPr>
        <w:t>Wydzierżawiając</w:t>
      </w:r>
      <w:r w:rsidR="00B27821">
        <w:rPr>
          <w:rFonts w:ascii="Arial" w:hAnsi="Arial" w:cs="Arial"/>
          <w:bCs/>
          <w:kern w:val="1"/>
          <w:sz w:val="22"/>
          <w:szCs w:val="22"/>
        </w:rPr>
        <w:t>a</w:t>
      </w:r>
      <w:r w:rsidRPr="00AD7A2B">
        <w:rPr>
          <w:rFonts w:ascii="Arial" w:hAnsi="Arial" w:cs="Arial"/>
          <w:kern w:val="1"/>
          <w:sz w:val="22"/>
          <w:szCs w:val="22"/>
        </w:rPr>
        <w:t xml:space="preserve"> będzie doliczała kwotę podatku od nieruchomości</w:t>
      </w:r>
      <w:r w:rsidR="00455A04" w:rsidRPr="00AD7A2B">
        <w:rPr>
          <w:rFonts w:ascii="Arial" w:hAnsi="Arial" w:cs="Arial"/>
          <w:kern w:val="1"/>
          <w:sz w:val="22"/>
          <w:szCs w:val="22"/>
        </w:rPr>
        <w:t xml:space="preserve">, </w:t>
      </w:r>
      <w:r w:rsidR="00AF2996" w:rsidRPr="00AD7A2B">
        <w:rPr>
          <w:rFonts w:ascii="Arial" w:hAnsi="Arial" w:cs="Arial"/>
          <w:kern w:val="1"/>
          <w:sz w:val="22"/>
          <w:szCs w:val="22"/>
        </w:rPr>
        <w:t xml:space="preserve">przypadającego od obiektu, który zostanie posadowiony przez </w:t>
      </w:r>
      <w:r w:rsidR="00D238AF" w:rsidRPr="00D238AF">
        <w:rPr>
          <w:rFonts w:ascii="Arial" w:hAnsi="Arial" w:cs="Arial"/>
          <w:kern w:val="1"/>
          <w:sz w:val="22"/>
          <w:szCs w:val="22"/>
        </w:rPr>
        <w:t>Dzierżawc</w:t>
      </w:r>
      <w:r w:rsidR="00D238AF">
        <w:rPr>
          <w:rFonts w:ascii="Arial" w:hAnsi="Arial" w:cs="Arial"/>
          <w:kern w:val="1"/>
          <w:sz w:val="22"/>
          <w:szCs w:val="22"/>
        </w:rPr>
        <w:t>ę</w:t>
      </w:r>
      <w:r w:rsidR="00AF2996" w:rsidRPr="00AD7A2B">
        <w:rPr>
          <w:rFonts w:ascii="Arial" w:hAnsi="Arial" w:cs="Arial"/>
          <w:kern w:val="1"/>
          <w:sz w:val="22"/>
          <w:szCs w:val="22"/>
        </w:rPr>
        <w:t xml:space="preserve"> na podstawie </w:t>
      </w:r>
      <w:r w:rsidR="00455A04" w:rsidRPr="00AD7A2B">
        <w:rPr>
          <w:rFonts w:ascii="Arial" w:hAnsi="Arial" w:cs="Arial"/>
          <w:kern w:val="1"/>
          <w:sz w:val="22"/>
          <w:szCs w:val="22"/>
        </w:rPr>
        <w:t xml:space="preserve">§4 ust. 1, </w:t>
      </w:r>
      <w:r w:rsidRPr="00AD7A2B">
        <w:rPr>
          <w:rFonts w:ascii="Arial" w:hAnsi="Arial" w:cs="Arial"/>
          <w:kern w:val="1"/>
          <w:sz w:val="22"/>
          <w:szCs w:val="22"/>
        </w:rPr>
        <w:t xml:space="preserve">wynikającą z deklaracji podatkowej składanej przez </w:t>
      </w:r>
      <w:r w:rsidR="00615E5A" w:rsidRPr="00615E5A">
        <w:rPr>
          <w:rFonts w:ascii="Arial" w:hAnsi="Arial" w:cs="Arial"/>
          <w:bCs/>
          <w:kern w:val="1"/>
          <w:sz w:val="22"/>
          <w:szCs w:val="22"/>
        </w:rPr>
        <w:t>Wydzierżawiającą</w:t>
      </w:r>
      <w:r w:rsidRPr="00AD7A2B">
        <w:rPr>
          <w:rFonts w:ascii="Arial" w:hAnsi="Arial" w:cs="Arial"/>
          <w:kern w:val="1"/>
          <w:sz w:val="22"/>
          <w:szCs w:val="22"/>
        </w:rPr>
        <w:t xml:space="preserve"> do organu podatkowego do dnia 31 stycznia każdego roku.</w:t>
      </w:r>
      <w:r w:rsidR="00495DCB" w:rsidRPr="00AD7A2B">
        <w:rPr>
          <w:rFonts w:ascii="Arial" w:hAnsi="Arial" w:cs="Arial"/>
          <w:kern w:val="1"/>
          <w:sz w:val="22"/>
          <w:szCs w:val="22"/>
        </w:rPr>
        <w:t xml:space="preserve"> Powyższe </w:t>
      </w:r>
      <w:r w:rsidR="00AF2996" w:rsidRPr="00AD7A2B">
        <w:rPr>
          <w:rFonts w:ascii="Arial" w:hAnsi="Arial" w:cs="Arial"/>
          <w:kern w:val="1"/>
          <w:sz w:val="22"/>
          <w:szCs w:val="22"/>
        </w:rPr>
        <w:t xml:space="preserve">doliczenie </w:t>
      </w:r>
      <w:r w:rsidR="00495DCB" w:rsidRPr="00AD7A2B">
        <w:rPr>
          <w:rFonts w:ascii="Arial" w:hAnsi="Arial" w:cs="Arial"/>
          <w:kern w:val="1"/>
          <w:sz w:val="22"/>
          <w:szCs w:val="22"/>
        </w:rPr>
        <w:t xml:space="preserve">stosowane będzie wyłącznie w przypadku powstania zobowiązania podatkowego na rzecz właściwego organu po stronie </w:t>
      </w:r>
      <w:r w:rsidR="00615E5A" w:rsidRPr="00615E5A">
        <w:rPr>
          <w:rFonts w:ascii="Arial" w:hAnsi="Arial" w:cs="Arial"/>
          <w:bCs/>
          <w:kern w:val="1"/>
          <w:sz w:val="22"/>
          <w:szCs w:val="22"/>
        </w:rPr>
        <w:t>Wydzierżawiając</w:t>
      </w:r>
      <w:r w:rsidR="00615E5A">
        <w:rPr>
          <w:rFonts w:ascii="Arial" w:hAnsi="Arial" w:cs="Arial"/>
          <w:bCs/>
          <w:kern w:val="1"/>
          <w:sz w:val="22"/>
          <w:szCs w:val="22"/>
        </w:rPr>
        <w:t>ej</w:t>
      </w:r>
      <w:r w:rsidR="00495DCB" w:rsidRPr="00AD7A2B">
        <w:rPr>
          <w:rFonts w:ascii="Arial" w:hAnsi="Arial" w:cs="Arial"/>
          <w:kern w:val="1"/>
          <w:sz w:val="22"/>
          <w:szCs w:val="22"/>
        </w:rPr>
        <w:t>.</w:t>
      </w:r>
    </w:p>
    <w:p w14:paraId="6AB4F6CD" w14:textId="71A2F8B6" w:rsidR="00FC5E62" w:rsidRPr="00AD7A2B" w:rsidRDefault="00FC5E62" w:rsidP="00FC5E62">
      <w:pPr>
        <w:widowControl w:val="0"/>
        <w:spacing w:line="240" w:lineRule="exact"/>
        <w:ind w:left="426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Dzierżawca</w:t>
      </w:r>
      <w:r w:rsidRPr="00FC5E62">
        <w:rPr>
          <w:rFonts w:ascii="Arial" w:hAnsi="Arial" w:cs="Arial"/>
          <w:kern w:val="1"/>
          <w:sz w:val="22"/>
          <w:szCs w:val="22"/>
        </w:rPr>
        <w:t xml:space="preserve"> zobowiązuje się do dostarczenia informacji, które pozwolą Wy</w:t>
      </w:r>
      <w:r>
        <w:rPr>
          <w:rFonts w:ascii="Arial" w:hAnsi="Arial" w:cs="Arial"/>
          <w:kern w:val="1"/>
          <w:sz w:val="22"/>
          <w:szCs w:val="22"/>
        </w:rPr>
        <w:t xml:space="preserve">dzierżawiającej </w:t>
      </w:r>
      <w:r w:rsidRPr="00FC5E62">
        <w:rPr>
          <w:rFonts w:ascii="Arial" w:hAnsi="Arial" w:cs="Arial"/>
          <w:kern w:val="1"/>
          <w:sz w:val="22"/>
          <w:szCs w:val="22"/>
        </w:rPr>
        <w:t>określić wysokość należnego podatku od nieruchomości.</w:t>
      </w:r>
    </w:p>
    <w:p w14:paraId="24B0DE61" w14:textId="1C87E319" w:rsidR="00BC0B50" w:rsidRDefault="00FF564C" w:rsidP="00FF564C">
      <w:pPr>
        <w:pStyle w:val="Domylnie"/>
        <w:numPr>
          <w:ilvl w:val="0"/>
          <w:numId w:val="3"/>
        </w:numPr>
        <w:tabs>
          <w:tab w:val="clear" w:pos="708"/>
          <w:tab w:val="clear" w:pos="801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Waloryzacja czynszu</w:t>
      </w:r>
      <w:r w:rsidR="006B7AA6">
        <w:rPr>
          <w:rFonts w:ascii="Arial" w:hAnsi="Arial" w:cs="Arial"/>
          <w:color w:val="auto"/>
          <w:sz w:val="22"/>
          <w:szCs w:val="22"/>
        </w:rPr>
        <w:t xml:space="preserve"> i opłaty dodatkowej</w:t>
      </w:r>
      <w:r>
        <w:rPr>
          <w:rFonts w:ascii="Arial" w:hAnsi="Arial" w:cs="Arial"/>
          <w:color w:val="auto"/>
          <w:sz w:val="22"/>
          <w:szCs w:val="22"/>
        </w:rPr>
        <w:t xml:space="preserve"> będzie dokonywana raz w roku o roczny wskaźnik </w:t>
      </w:r>
      <w:r w:rsidR="006B7AA6">
        <w:rPr>
          <w:rFonts w:ascii="Arial" w:hAnsi="Arial" w:cs="Arial"/>
          <w:color w:val="auto"/>
          <w:sz w:val="22"/>
          <w:szCs w:val="22"/>
        </w:rPr>
        <w:t xml:space="preserve">cen towarów </w:t>
      </w:r>
      <w:r w:rsidR="00BC0B50" w:rsidRPr="00AD7A2B">
        <w:rPr>
          <w:rFonts w:ascii="Arial" w:hAnsi="Arial" w:cs="Arial"/>
          <w:color w:val="auto"/>
          <w:sz w:val="22"/>
          <w:szCs w:val="22"/>
        </w:rPr>
        <w:t xml:space="preserve">i usług konsumpcyjnych ogłaszany przez Prezesa Głównego Urzędu Statystycznego, jeżeli wskaźnik ten wzrośnie. Waloryzacja zostanie dokonana po ogłoszeniu przez Prezesa Głównego Urzędu Statystycznego ww. wskaźnika za rok </w:t>
      </w:r>
      <w:r w:rsidR="00BC0B50" w:rsidRPr="00AD7A2B">
        <w:rPr>
          <w:rFonts w:ascii="Arial" w:hAnsi="Arial" w:cs="Arial"/>
          <w:color w:val="auto"/>
          <w:sz w:val="22"/>
          <w:szCs w:val="22"/>
        </w:rPr>
        <w:lastRenderedPageBreak/>
        <w:t xml:space="preserve">poprzedni. W takim przypadku o nowej stawce czynszu </w:t>
      </w:r>
      <w:r w:rsidR="00D238AF" w:rsidRPr="00D238AF">
        <w:rPr>
          <w:rFonts w:ascii="Arial" w:hAnsi="Arial" w:cs="Arial"/>
          <w:color w:val="auto"/>
          <w:sz w:val="22"/>
          <w:szCs w:val="22"/>
        </w:rPr>
        <w:t>Dzierżawca</w:t>
      </w:r>
      <w:r w:rsidR="00BC0B50" w:rsidRPr="00AD7A2B">
        <w:rPr>
          <w:rFonts w:ascii="Arial" w:hAnsi="Arial" w:cs="Arial"/>
          <w:color w:val="auto"/>
          <w:sz w:val="22"/>
          <w:szCs w:val="22"/>
        </w:rPr>
        <w:t xml:space="preserve"> zostanie powiadomiony pisemnie. Kwota dopłaty do czynszu wynikająca z waloryzacji dotycząca pierwszych dwóch miesięcy roku, płatna będzie w terminie do 15 lutego każdego roku. Pierwsza waloryzacja zostanie dokonana w </w:t>
      </w:r>
      <w:r w:rsidR="00BC0B50" w:rsidRPr="00A166EB">
        <w:rPr>
          <w:rFonts w:ascii="Arial" w:hAnsi="Arial" w:cs="Arial"/>
          <w:color w:val="auto"/>
          <w:sz w:val="22"/>
          <w:szCs w:val="22"/>
        </w:rPr>
        <w:t>202</w:t>
      </w:r>
      <w:r w:rsidR="00615E5A" w:rsidRPr="00A166EB">
        <w:rPr>
          <w:rFonts w:ascii="Arial" w:hAnsi="Arial" w:cs="Arial"/>
          <w:color w:val="auto"/>
          <w:sz w:val="22"/>
          <w:szCs w:val="22"/>
        </w:rPr>
        <w:t>5</w:t>
      </w:r>
      <w:r w:rsidR="00BC0B50" w:rsidRPr="00A166EB">
        <w:rPr>
          <w:rFonts w:ascii="Arial" w:hAnsi="Arial" w:cs="Arial"/>
          <w:color w:val="auto"/>
          <w:sz w:val="22"/>
          <w:szCs w:val="22"/>
        </w:rPr>
        <w:t xml:space="preserve"> roku</w:t>
      </w:r>
      <w:r w:rsidR="00BC0B50" w:rsidRPr="00AD7A2B">
        <w:rPr>
          <w:rFonts w:ascii="Arial" w:hAnsi="Arial" w:cs="Arial"/>
          <w:color w:val="auto"/>
          <w:sz w:val="22"/>
          <w:szCs w:val="22"/>
        </w:rPr>
        <w:t>.</w:t>
      </w:r>
    </w:p>
    <w:p w14:paraId="05AD81A7" w14:textId="3C8972BE" w:rsidR="00B466CC" w:rsidRPr="00B466CC" w:rsidRDefault="00D238AF" w:rsidP="00B466CC">
      <w:pPr>
        <w:pStyle w:val="Domylnie"/>
        <w:numPr>
          <w:ilvl w:val="0"/>
          <w:numId w:val="3"/>
        </w:numPr>
        <w:tabs>
          <w:tab w:val="clear" w:pos="708"/>
          <w:tab w:val="clear" w:pos="801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238AF">
        <w:rPr>
          <w:rFonts w:ascii="Arial" w:hAnsi="Arial" w:cs="Arial"/>
          <w:sz w:val="22"/>
          <w:szCs w:val="22"/>
        </w:rPr>
        <w:t>Dzierżawca</w:t>
      </w:r>
      <w:r w:rsidR="00B466CC" w:rsidRPr="00B466CC">
        <w:rPr>
          <w:rFonts w:ascii="Arial" w:hAnsi="Arial" w:cs="Arial"/>
          <w:sz w:val="22"/>
          <w:szCs w:val="22"/>
        </w:rPr>
        <w:t xml:space="preserve"> jest zobowiązany do ponoszenia kosztów zużytej energii elektrycznej, wody oraz kosztów odbioru ścieków, wg stawek wynikających z umów zawartych przez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Wydzierżawiającą</w:t>
      </w:r>
      <w:r w:rsidR="00B466CC" w:rsidRPr="00B466CC">
        <w:rPr>
          <w:rFonts w:ascii="Arial" w:hAnsi="Arial" w:cs="Arial"/>
          <w:sz w:val="22"/>
          <w:szCs w:val="22"/>
        </w:rPr>
        <w:t xml:space="preserve"> z podmiotami dostarczającymi energię elektryczną i wodę oraz odbierającymi ścieki. Ilość zużytej energii elektrycznej i wody będzie ustalana na podstawie wskazań podliczników zainstalowanych w przedmiocie</w:t>
      </w:r>
      <w:r w:rsidR="00B466CC">
        <w:rPr>
          <w:rFonts w:ascii="Arial" w:hAnsi="Arial" w:cs="Arial"/>
          <w:sz w:val="22"/>
          <w:szCs w:val="22"/>
        </w:rPr>
        <w:t xml:space="preserve">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B466CC" w:rsidRPr="00B466CC">
        <w:rPr>
          <w:rFonts w:ascii="Arial" w:hAnsi="Arial" w:cs="Arial"/>
          <w:sz w:val="22"/>
          <w:szCs w:val="22"/>
        </w:rPr>
        <w:t>. Opłata za odbiór ścieków będzie ustalona w oparciu o ilość zużytej wody.</w:t>
      </w:r>
    </w:p>
    <w:p w14:paraId="6C53A288" w14:textId="6E8D3A7C" w:rsidR="00B466CC" w:rsidRPr="00B466CC" w:rsidRDefault="00D238AF" w:rsidP="00B466CC">
      <w:pPr>
        <w:pStyle w:val="Domylnie"/>
        <w:numPr>
          <w:ilvl w:val="0"/>
          <w:numId w:val="3"/>
        </w:numPr>
        <w:tabs>
          <w:tab w:val="clear" w:pos="708"/>
          <w:tab w:val="clear" w:pos="8015"/>
          <w:tab w:val="left" w:pos="426"/>
        </w:tabs>
        <w:spacing w:line="24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238AF">
        <w:rPr>
          <w:rFonts w:ascii="Arial" w:hAnsi="Arial" w:cs="Arial"/>
          <w:kern w:val="1"/>
          <w:sz w:val="22"/>
          <w:szCs w:val="22"/>
          <w:shd w:val="clear" w:color="auto" w:fill="FFFFFF"/>
        </w:rPr>
        <w:t>Dzierżawca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 ma obowiązek udostępnić, </w:t>
      </w:r>
      <w:r w:rsidR="003002C5">
        <w:rPr>
          <w:rFonts w:ascii="Arial" w:hAnsi="Arial" w:cs="Arial"/>
          <w:kern w:val="1"/>
          <w:sz w:val="22"/>
          <w:szCs w:val="22"/>
          <w:shd w:val="clear" w:color="auto" w:fill="FFFFFF"/>
        </w:rPr>
        <w:t>na każde żądanie Wydzierżawiającej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, liczniki wody oraz energii elektrycznej w celu odczytu zużycia. W przypadku nieudostępnienia przedstawicielowi </w:t>
      </w:r>
      <w:r w:rsidR="00615E5A" w:rsidRPr="00615E5A">
        <w:rPr>
          <w:rFonts w:ascii="Arial" w:hAnsi="Arial" w:cs="Arial"/>
          <w:bCs/>
          <w:kern w:val="1"/>
          <w:sz w:val="22"/>
          <w:szCs w:val="22"/>
          <w:shd w:val="clear" w:color="auto" w:fill="FFFFFF"/>
        </w:rPr>
        <w:t>Wydzierżawiając</w:t>
      </w:r>
      <w:r w:rsidR="00615E5A">
        <w:rPr>
          <w:rFonts w:ascii="Arial" w:hAnsi="Arial" w:cs="Arial"/>
          <w:bCs/>
          <w:kern w:val="1"/>
          <w:sz w:val="22"/>
          <w:szCs w:val="22"/>
          <w:shd w:val="clear" w:color="auto" w:fill="FFFFFF"/>
        </w:rPr>
        <w:t>ej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 w terminie do 5. dnia następnego miesiąca ww. liczników, </w:t>
      </w:r>
      <w:r w:rsidR="00615E5A" w:rsidRPr="00615E5A">
        <w:rPr>
          <w:rFonts w:ascii="Arial" w:hAnsi="Arial" w:cs="Arial"/>
          <w:bCs/>
          <w:kern w:val="1"/>
          <w:sz w:val="22"/>
          <w:szCs w:val="22"/>
          <w:shd w:val="clear" w:color="auto" w:fill="FFFFFF"/>
        </w:rPr>
        <w:t>Wydzierżawiając</w:t>
      </w:r>
      <w:r w:rsidR="00615E5A">
        <w:rPr>
          <w:rFonts w:ascii="Arial" w:hAnsi="Arial" w:cs="Arial"/>
          <w:bCs/>
          <w:kern w:val="1"/>
          <w:sz w:val="22"/>
          <w:szCs w:val="22"/>
          <w:shd w:val="clear" w:color="auto" w:fill="FFFFFF"/>
        </w:rPr>
        <w:t>a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 naliczy ryczałtowe koszty zużycia, tj. dla wody </w:t>
      </w:r>
      <w:r w:rsidR="00B67651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10 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>m</w:t>
      </w:r>
      <w:r w:rsidR="00B466CC" w:rsidRPr="00B466CC">
        <w:rPr>
          <w:rFonts w:ascii="Arial" w:hAnsi="Arial" w:cs="Arial"/>
          <w:kern w:val="22"/>
          <w:sz w:val="22"/>
          <w:szCs w:val="22"/>
          <w:shd w:val="clear" w:color="auto" w:fill="FFFFFF"/>
          <w:vertAlign w:val="superscript"/>
        </w:rPr>
        <w:t>3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, dla energii – </w:t>
      </w:r>
      <w:r w:rsidR="00B67651">
        <w:rPr>
          <w:rFonts w:ascii="Arial" w:hAnsi="Arial" w:cs="Arial"/>
          <w:kern w:val="1"/>
          <w:sz w:val="22"/>
          <w:szCs w:val="22"/>
          <w:shd w:val="clear" w:color="auto" w:fill="FFFFFF"/>
        </w:rPr>
        <w:t>500</w:t>
      </w:r>
      <w:r w:rsidR="00B466CC" w:rsidRPr="00B466CC">
        <w:rPr>
          <w:rFonts w:ascii="Arial" w:hAnsi="Arial" w:cs="Arial"/>
          <w:kern w:val="1"/>
          <w:sz w:val="22"/>
          <w:szCs w:val="22"/>
          <w:shd w:val="clear" w:color="auto" w:fill="FFFFFF"/>
        </w:rPr>
        <w:t xml:space="preserve"> kWh. Zgłoszenia telefoniczne stanu ww. liczników nie będą przyjmowane.</w:t>
      </w:r>
    </w:p>
    <w:p w14:paraId="5F8F2474" w14:textId="6C923243" w:rsidR="00B466CC" w:rsidRDefault="00B466CC" w:rsidP="00B466CC">
      <w:pPr>
        <w:pStyle w:val="Domylnie"/>
        <w:numPr>
          <w:ilvl w:val="0"/>
          <w:numId w:val="3"/>
        </w:numPr>
        <w:tabs>
          <w:tab w:val="clear" w:pos="801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466CC">
        <w:rPr>
          <w:rFonts w:ascii="Arial" w:hAnsi="Arial" w:cs="Arial"/>
          <w:sz w:val="22"/>
          <w:szCs w:val="22"/>
        </w:rPr>
        <w:t>Należność z tytułu kosztów, o których mowa w ust. 1</w:t>
      </w:r>
      <w:r w:rsidR="00126423">
        <w:rPr>
          <w:rFonts w:ascii="Arial" w:hAnsi="Arial" w:cs="Arial"/>
          <w:sz w:val="22"/>
          <w:szCs w:val="22"/>
        </w:rPr>
        <w:t>0</w:t>
      </w:r>
      <w:r w:rsidRPr="00B466CC">
        <w:rPr>
          <w:rFonts w:ascii="Arial" w:hAnsi="Arial" w:cs="Arial"/>
          <w:sz w:val="22"/>
          <w:szCs w:val="22"/>
        </w:rPr>
        <w:t xml:space="preserve"> płatna będzie każdorazowo na podstawie faktury VAT w ciągu 7 dni od dnia jej </w:t>
      </w:r>
      <w:r w:rsidRPr="00B466CC">
        <w:rPr>
          <w:rFonts w:ascii="Arial" w:hAnsi="Arial" w:cs="Arial"/>
          <w:bCs/>
          <w:iCs/>
          <w:sz w:val="22"/>
          <w:szCs w:val="22"/>
        </w:rPr>
        <w:t>wy</w:t>
      </w:r>
      <w:r w:rsidR="0039738F">
        <w:rPr>
          <w:rFonts w:ascii="Arial" w:hAnsi="Arial" w:cs="Arial"/>
          <w:bCs/>
          <w:iCs/>
          <w:sz w:val="22"/>
          <w:szCs w:val="22"/>
        </w:rPr>
        <w:t>stawienia</w:t>
      </w:r>
      <w:r w:rsidRPr="00B466CC">
        <w:rPr>
          <w:rFonts w:ascii="Arial" w:hAnsi="Arial" w:cs="Arial"/>
          <w:sz w:val="22"/>
          <w:szCs w:val="22"/>
        </w:rPr>
        <w:t xml:space="preserve">. </w:t>
      </w:r>
    </w:p>
    <w:p w14:paraId="11766975" w14:textId="5DE28786" w:rsidR="00B466CC" w:rsidRPr="00B466CC" w:rsidRDefault="00B466CC" w:rsidP="00B466CC">
      <w:pPr>
        <w:pStyle w:val="Domylnie"/>
        <w:numPr>
          <w:ilvl w:val="0"/>
          <w:numId w:val="3"/>
        </w:numPr>
        <w:tabs>
          <w:tab w:val="clear" w:pos="801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466C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razie opóźnienia </w:t>
      </w:r>
      <w:r w:rsidR="006B7AA6">
        <w:rPr>
          <w:rFonts w:ascii="Arial" w:hAnsi="Arial" w:cs="Arial"/>
          <w:sz w:val="22"/>
          <w:szCs w:val="22"/>
        </w:rPr>
        <w:t xml:space="preserve">czynszu lub innych opłat wynikających z niniejszej umowy </w:t>
      </w:r>
      <w:r>
        <w:rPr>
          <w:rFonts w:ascii="Arial" w:hAnsi="Arial" w:cs="Arial"/>
          <w:sz w:val="22"/>
          <w:szCs w:val="22"/>
        </w:rPr>
        <w:t xml:space="preserve">w zapłacie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a</w:t>
      </w:r>
      <w:r w:rsidRPr="00B466CC">
        <w:rPr>
          <w:rFonts w:ascii="Arial" w:hAnsi="Arial" w:cs="Arial"/>
          <w:sz w:val="22"/>
          <w:szCs w:val="22"/>
        </w:rPr>
        <w:t xml:space="preserve"> naliczy </w:t>
      </w:r>
      <w:r w:rsidR="00384952" w:rsidRPr="00384952">
        <w:rPr>
          <w:rFonts w:ascii="Arial" w:hAnsi="Arial" w:cs="Arial"/>
          <w:sz w:val="22"/>
          <w:szCs w:val="22"/>
        </w:rPr>
        <w:t>Dzierżawc</w:t>
      </w:r>
      <w:r w:rsidR="0038495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466CC">
        <w:rPr>
          <w:rFonts w:ascii="Arial" w:hAnsi="Arial" w:cs="Arial"/>
          <w:sz w:val="22"/>
          <w:szCs w:val="22"/>
        </w:rPr>
        <w:t>za każdy dzień opóźnienia odsetki ustawowe za opóźnienie w transakcjach handlowych.</w:t>
      </w:r>
    </w:p>
    <w:p w14:paraId="06B875E3" w14:textId="77777777" w:rsidR="00B466CC" w:rsidRDefault="00B466CC" w:rsidP="00645A07">
      <w:pPr>
        <w:spacing w:line="240" w:lineRule="exact"/>
        <w:ind w:right="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8F4AC5" w14:textId="08CFC140" w:rsidR="006524AB" w:rsidRDefault="006524AB" w:rsidP="00645A07">
      <w:pPr>
        <w:spacing w:line="240" w:lineRule="exact"/>
        <w:ind w:right="82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 xml:space="preserve">§ </w:t>
      </w:r>
      <w:r w:rsidR="00D35CCD" w:rsidRPr="00AD7A2B">
        <w:rPr>
          <w:rFonts w:ascii="Arial" w:hAnsi="Arial" w:cs="Arial"/>
          <w:b/>
          <w:bCs/>
          <w:sz w:val="22"/>
          <w:szCs w:val="22"/>
        </w:rPr>
        <w:t>6</w:t>
      </w:r>
      <w:r w:rsidRPr="00AD7A2B">
        <w:rPr>
          <w:rFonts w:ascii="Arial" w:hAnsi="Arial" w:cs="Arial"/>
          <w:b/>
          <w:bCs/>
          <w:sz w:val="22"/>
          <w:szCs w:val="22"/>
        </w:rPr>
        <w:t xml:space="preserve"> [Obowiązki </w:t>
      </w:r>
      <w:r w:rsidR="008A7EDF">
        <w:rPr>
          <w:rFonts w:ascii="Arial" w:hAnsi="Arial" w:cs="Arial"/>
          <w:b/>
          <w:bCs/>
          <w:sz w:val="22"/>
          <w:szCs w:val="22"/>
        </w:rPr>
        <w:t xml:space="preserve">i oświadczenia </w:t>
      </w:r>
      <w:r w:rsidR="00384952" w:rsidRPr="00384952">
        <w:rPr>
          <w:rFonts w:ascii="Arial" w:hAnsi="Arial" w:cs="Arial"/>
          <w:b/>
          <w:bCs/>
          <w:sz w:val="22"/>
          <w:szCs w:val="22"/>
        </w:rPr>
        <w:t>Dzierżawc</w:t>
      </w:r>
      <w:r w:rsidR="00384952">
        <w:rPr>
          <w:rFonts w:ascii="Arial" w:hAnsi="Arial" w:cs="Arial"/>
          <w:b/>
          <w:bCs/>
          <w:sz w:val="22"/>
          <w:szCs w:val="22"/>
        </w:rPr>
        <w:t>y</w:t>
      </w:r>
      <w:r w:rsidRPr="00AD7A2B">
        <w:rPr>
          <w:rFonts w:ascii="Arial" w:hAnsi="Arial" w:cs="Arial"/>
          <w:b/>
          <w:bCs/>
          <w:sz w:val="22"/>
          <w:szCs w:val="22"/>
        </w:rPr>
        <w:t>]</w:t>
      </w:r>
    </w:p>
    <w:p w14:paraId="4E97A113" w14:textId="7C93AF53" w:rsidR="006524AB" w:rsidRPr="00AD7A2B" w:rsidRDefault="00384952" w:rsidP="00690587">
      <w:pPr>
        <w:numPr>
          <w:ilvl w:val="0"/>
          <w:numId w:val="9"/>
        </w:numPr>
        <w:tabs>
          <w:tab w:val="num" w:pos="426"/>
        </w:tabs>
        <w:spacing w:line="240" w:lineRule="exact"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384952">
        <w:rPr>
          <w:rFonts w:ascii="Arial" w:hAnsi="Arial" w:cs="Arial"/>
          <w:spacing w:val="-2"/>
          <w:sz w:val="22"/>
          <w:szCs w:val="22"/>
        </w:rPr>
        <w:t>Dzierżawc</w:t>
      </w:r>
      <w:r>
        <w:rPr>
          <w:rFonts w:ascii="Arial" w:hAnsi="Arial" w:cs="Arial"/>
          <w:spacing w:val="-2"/>
          <w:sz w:val="22"/>
          <w:szCs w:val="22"/>
        </w:rPr>
        <w:t>y</w:t>
      </w:r>
      <w:r w:rsidR="006524AB" w:rsidRPr="00AD7A2B">
        <w:rPr>
          <w:rFonts w:ascii="Arial" w:hAnsi="Arial" w:cs="Arial"/>
          <w:spacing w:val="-2"/>
          <w:sz w:val="22"/>
          <w:szCs w:val="22"/>
        </w:rPr>
        <w:t xml:space="preserve"> zabrania się przechowywania jakichkolwiek przedmiotów i urządzeń w sposób: </w:t>
      </w:r>
    </w:p>
    <w:p w14:paraId="2A0B3091" w14:textId="66D3689F" w:rsidR="006524AB" w:rsidRPr="00AD7A2B" w:rsidRDefault="006524AB" w:rsidP="00645A07">
      <w:pPr>
        <w:numPr>
          <w:ilvl w:val="0"/>
          <w:numId w:val="4"/>
        </w:numPr>
        <w:tabs>
          <w:tab w:val="left" w:pos="360"/>
          <w:tab w:val="left" w:pos="707"/>
        </w:tabs>
        <w:spacing w:line="240" w:lineRule="exact"/>
        <w:ind w:left="709" w:hanging="283"/>
        <w:jc w:val="both"/>
        <w:rPr>
          <w:rFonts w:ascii="Arial" w:hAnsi="Arial" w:cs="Arial"/>
          <w:spacing w:val="-2"/>
          <w:sz w:val="22"/>
          <w:szCs w:val="22"/>
        </w:rPr>
      </w:pPr>
      <w:r w:rsidRPr="00AD7A2B">
        <w:rPr>
          <w:rFonts w:ascii="Arial" w:hAnsi="Arial" w:cs="Arial"/>
          <w:spacing w:val="-2"/>
          <w:sz w:val="22"/>
          <w:szCs w:val="22"/>
        </w:rPr>
        <w:t xml:space="preserve">uniemożliwiający dostęp do znajdujących się w przedmiocie </w:t>
      </w:r>
      <w:r w:rsidR="00B27821" w:rsidRPr="00B27821">
        <w:rPr>
          <w:rFonts w:ascii="Arial" w:hAnsi="Arial" w:cs="Arial"/>
          <w:spacing w:val="-2"/>
          <w:sz w:val="22"/>
          <w:szCs w:val="22"/>
        </w:rPr>
        <w:t>dzierżawy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 urządzeń, </w:t>
      </w:r>
      <w:r w:rsidR="00BF14B6" w:rsidRPr="00AD7A2B">
        <w:rPr>
          <w:rFonts w:ascii="Arial" w:hAnsi="Arial" w:cs="Arial"/>
          <w:spacing w:val="-2"/>
          <w:sz w:val="22"/>
          <w:szCs w:val="22"/>
        </w:rPr>
        <w:t xml:space="preserve">instalacji, </w:t>
      </w:r>
      <w:r w:rsidRPr="00AD7A2B">
        <w:rPr>
          <w:rFonts w:ascii="Arial" w:hAnsi="Arial" w:cs="Arial"/>
          <w:spacing w:val="-2"/>
          <w:sz w:val="22"/>
          <w:szCs w:val="22"/>
        </w:rPr>
        <w:t>mediów</w:t>
      </w:r>
      <w:r w:rsidR="00C3765E" w:rsidRPr="00AD7A2B">
        <w:rPr>
          <w:rFonts w:ascii="Arial" w:hAnsi="Arial" w:cs="Arial"/>
          <w:spacing w:val="-2"/>
          <w:sz w:val="22"/>
          <w:szCs w:val="22"/>
        </w:rPr>
        <w:t xml:space="preserve"> oraz liczników zużycia mediów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, </w:t>
      </w:r>
    </w:p>
    <w:p w14:paraId="0A52FC47" w14:textId="7201FEA2" w:rsidR="006524AB" w:rsidRPr="00AD7A2B" w:rsidRDefault="006524AB" w:rsidP="00645A07">
      <w:pPr>
        <w:numPr>
          <w:ilvl w:val="0"/>
          <w:numId w:val="4"/>
        </w:numPr>
        <w:tabs>
          <w:tab w:val="left" w:pos="707"/>
        </w:tabs>
        <w:spacing w:line="240" w:lineRule="exact"/>
        <w:ind w:left="709" w:hanging="283"/>
        <w:jc w:val="both"/>
        <w:rPr>
          <w:rFonts w:ascii="Arial" w:hAnsi="Arial" w:cs="Arial"/>
          <w:spacing w:val="-2"/>
          <w:sz w:val="22"/>
          <w:szCs w:val="22"/>
        </w:rPr>
      </w:pPr>
      <w:r w:rsidRPr="00AD7A2B">
        <w:rPr>
          <w:rFonts w:ascii="Arial" w:hAnsi="Arial" w:cs="Arial"/>
          <w:spacing w:val="-2"/>
          <w:sz w:val="22"/>
          <w:szCs w:val="22"/>
        </w:rPr>
        <w:t xml:space="preserve">stwarzający bezpośrednie zagrożenie dla znajdujących się w przedmiocie </w:t>
      </w:r>
      <w:r w:rsidR="00B27821" w:rsidRPr="00B27821">
        <w:rPr>
          <w:rFonts w:ascii="Arial" w:hAnsi="Arial" w:cs="Arial"/>
          <w:spacing w:val="-2"/>
          <w:sz w:val="22"/>
          <w:szCs w:val="22"/>
        </w:rPr>
        <w:t xml:space="preserve">dzierżawy </w:t>
      </w:r>
      <w:r w:rsidRPr="00AD7A2B">
        <w:rPr>
          <w:rFonts w:ascii="Arial" w:hAnsi="Arial" w:cs="Arial"/>
          <w:spacing w:val="-2"/>
          <w:sz w:val="22"/>
          <w:szCs w:val="22"/>
        </w:rPr>
        <w:t>urządzeń, instalacji oraz mediów,</w:t>
      </w:r>
    </w:p>
    <w:p w14:paraId="2CA4DBDA" w14:textId="4F65BA39" w:rsidR="006524AB" w:rsidRPr="00AD7A2B" w:rsidRDefault="00384952" w:rsidP="00690587">
      <w:pPr>
        <w:numPr>
          <w:ilvl w:val="0"/>
          <w:numId w:val="9"/>
        </w:numPr>
        <w:tabs>
          <w:tab w:val="num" w:pos="852"/>
        </w:tabs>
        <w:spacing w:line="240" w:lineRule="exact"/>
        <w:ind w:left="426" w:right="82" w:hanging="426"/>
        <w:jc w:val="both"/>
        <w:rPr>
          <w:rFonts w:ascii="Arial" w:hAnsi="Arial" w:cs="Arial"/>
          <w:spacing w:val="-2"/>
          <w:sz w:val="22"/>
          <w:szCs w:val="22"/>
        </w:rPr>
      </w:pPr>
      <w:bookmarkStart w:id="4" w:name="OLE_LINK14"/>
      <w:bookmarkStart w:id="5" w:name="OLE_LINK13"/>
      <w:r w:rsidRPr="00384952">
        <w:rPr>
          <w:rFonts w:ascii="Arial" w:hAnsi="Arial" w:cs="Arial"/>
          <w:spacing w:val="-2"/>
          <w:sz w:val="22"/>
          <w:szCs w:val="22"/>
        </w:rPr>
        <w:t>Dzierżawc</w:t>
      </w:r>
      <w:r>
        <w:rPr>
          <w:rFonts w:ascii="Arial" w:hAnsi="Arial" w:cs="Arial"/>
          <w:spacing w:val="-2"/>
          <w:sz w:val="22"/>
          <w:szCs w:val="22"/>
        </w:rPr>
        <w:t>y</w:t>
      </w:r>
      <w:r w:rsidR="006524AB" w:rsidRPr="00AD7A2B">
        <w:rPr>
          <w:rFonts w:ascii="Arial" w:hAnsi="Arial" w:cs="Arial"/>
          <w:spacing w:val="-2"/>
          <w:sz w:val="22"/>
          <w:szCs w:val="22"/>
        </w:rPr>
        <w:t xml:space="preserve"> zabrania się sprzecznego z przeznaczeniem używania przedmiotu </w:t>
      </w:r>
      <w:r w:rsidR="00B27821" w:rsidRPr="00B27821">
        <w:rPr>
          <w:rFonts w:ascii="Arial" w:hAnsi="Arial" w:cs="Arial"/>
          <w:spacing w:val="-2"/>
          <w:sz w:val="22"/>
          <w:szCs w:val="22"/>
        </w:rPr>
        <w:t>dzierżawy</w:t>
      </w:r>
      <w:r w:rsidR="00B27821">
        <w:rPr>
          <w:rFonts w:ascii="Arial" w:hAnsi="Arial" w:cs="Arial"/>
          <w:spacing w:val="-2"/>
          <w:sz w:val="22"/>
          <w:szCs w:val="22"/>
        </w:rPr>
        <w:t>.</w:t>
      </w:r>
    </w:p>
    <w:p w14:paraId="4B930C8B" w14:textId="70194CBD" w:rsidR="006524AB" w:rsidRPr="00AD7A2B" w:rsidRDefault="00384952" w:rsidP="00690587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hAnsi="Arial" w:cs="Arial"/>
          <w:sz w:val="22"/>
          <w:szCs w:val="22"/>
        </w:rPr>
      </w:pPr>
      <w:r w:rsidRPr="00384952">
        <w:rPr>
          <w:rFonts w:ascii="Arial" w:hAnsi="Arial" w:cs="Arial"/>
          <w:spacing w:val="-2"/>
          <w:sz w:val="22"/>
          <w:szCs w:val="22"/>
        </w:rPr>
        <w:t>Dzierżawca</w:t>
      </w:r>
      <w:r w:rsidR="006524AB" w:rsidRPr="00AD7A2B">
        <w:rPr>
          <w:rFonts w:ascii="Arial" w:hAnsi="Arial" w:cs="Arial"/>
          <w:spacing w:val="-2"/>
          <w:sz w:val="22"/>
          <w:szCs w:val="22"/>
        </w:rPr>
        <w:t xml:space="preserve"> zobowiązuje </w:t>
      </w:r>
      <w:r w:rsidR="006524AB" w:rsidRPr="00AD7A2B">
        <w:rPr>
          <w:rFonts w:ascii="Arial" w:hAnsi="Arial" w:cs="Arial"/>
          <w:sz w:val="22"/>
          <w:szCs w:val="22"/>
        </w:rPr>
        <w:t xml:space="preserve">się do przestrzegania </w:t>
      </w:r>
      <w:r w:rsidR="00D34095">
        <w:rPr>
          <w:rFonts w:ascii="Arial" w:hAnsi="Arial" w:cs="Arial"/>
          <w:sz w:val="22"/>
          <w:szCs w:val="22"/>
        </w:rPr>
        <w:t xml:space="preserve">przepisów portowych oraz </w:t>
      </w:r>
      <w:r w:rsidR="006524AB" w:rsidRPr="00AD7A2B">
        <w:rPr>
          <w:rFonts w:ascii="Arial" w:hAnsi="Arial" w:cs="Arial"/>
          <w:sz w:val="22"/>
          <w:szCs w:val="22"/>
        </w:rPr>
        <w:t xml:space="preserve">zasad porządku </w:t>
      </w:r>
      <w:r w:rsidR="00114300" w:rsidRPr="00AD7A2B">
        <w:rPr>
          <w:rFonts w:ascii="Arial" w:hAnsi="Arial" w:cs="Arial"/>
          <w:sz w:val="22"/>
          <w:szCs w:val="22"/>
        </w:rPr>
        <w:t xml:space="preserve">organizacyjnego </w:t>
      </w:r>
      <w:r w:rsidR="006524AB" w:rsidRPr="00AD7A2B">
        <w:rPr>
          <w:rFonts w:ascii="Arial" w:hAnsi="Arial" w:cs="Arial"/>
          <w:sz w:val="22"/>
          <w:szCs w:val="22"/>
        </w:rPr>
        <w:t xml:space="preserve">obowiązującego na obszarze Portu w Kołobrzegu, </w:t>
      </w:r>
      <w:r w:rsidR="00D34095">
        <w:rPr>
          <w:rFonts w:ascii="Arial" w:hAnsi="Arial" w:cs="Arial"/>
          <w:sz w:val="22"/>
          <w:szCs w:val="22"/>
        </w:rPr>
        <w:br/>
      </w:r>
      <w:r w:rsidR="006524AB" w:rsidRPr="00AD7A2B">
        <w:rPr>
          <w:rFonts w:ascii="Arial" w:hAnsi="Arial" w:cs="Arial"/>
          <w:sz w:val="22"/>
          <w:szCs w:val="22"/>
        </w:rPr>
        <w:t>w szczególności przepisów przeciwpożarowych,</w:t>
      </w:r>
      <w:r w:rsidR="00D75230" w:rsidRPr="00AD7A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24AB" w:rsidRPr="00AD7A2B">
        <w:rPr>
          <w:rFonts w:ascii="Arial" w:hAnsi="Arial" w:cs="Arial"/>
          <w:sz w:val="22"/>
          <w:szCs w:val="22"/>
        </w:rPr>
        <w:t>sanitarno</w:t>
      </w:r>
      <w:proofErr w:type="spellEnd"/>
      <w:r w:rsidR="00D75230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–</w:t>
      </w:r>
      <w:r w:rsidR="00730FC3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epidemiologicznych,</w:t>
      </w:r>
      <w:r w:rsidR="00D75230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bezpieczeństwa i higieny pracy.</w:t>
      </w:r>
    </w:p>
    <w:p w14:paraId="6354FBDF" w14:textId="618E55C3" w:rsidR="00796AEF" w:rsidRPr="00AD7A2B" w:rsidRDefault="00D238AF" w:rsidP="00690587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hAnsi="Arial" w:cs="Arial"/>
          <w:sz w:val="22"/>
          <w:szCs w:val="22"/>
        </w:rPr>
      </w:pPr>
      <w:r w:rsidRPr="00D238AF">
        <w:rPr>
          <w:rFonts w:ascii="Arial" w:hAnsi="Arial" w:cs="Arial"/>
          <w:sz w:val="22"/>
          <w:szCs w:val="22"/>
        </w:rPr>
        <w:t>Dzierżawca</w:t>
      </w:r>
      <w:r w:rsidR="00796AEF" w:rsidRPr="00AD7A2B">
        <w:rPr>
          <w:rFonts w:ascii="Arial" w:hAnsi="Arial" w:cs="Arial"/>
          <w:sz w:val="22"/>
          <w:szCs w:val="22"/>
        </w:rPr>
        <w:t xml:space="preserve"> zobowiązany jest do utrzymywania czystości w obrębie i w pobliżu </w:t>
      </w:r>
      <w:r w:rsidR="00C82D52" w:rsidRPr="00AD7A2B">
        <w:rPr>
          <w:rFonts w:ascii="Arial" w:hAnsi="Arial" w:cs="Arial"/>
          <w:sz w:val="22"/>
          <w:szCs w:val="22"/>
        </w:rPr>
        <w:t>p</w:t>
      </w:r>
      <w:r w:rsidR="00796AEF" w:rsidRPr="00AD7A2B">
        <w:rPr>
          <w:rFonts w:ascii="Arial" w:hAnsi="Arial" w:cs="Arial"/>
          <w:sz w:val="22"/>
          <w:szCs w:val="22"/>
        </w:rPr>
        <w:t xml:space="preserve">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796AEF" w:rsidRPr="00AD7A2B">
        <w:rPr>
          <w:rFonts w:ascii="Arial" w:hAnsi="Arial" w:cs="Arial"/>
          <w:sz w:val="22"/>
          <w:szCs w:val="22"/>
        </w:rPr>
        <w:t xml:space="preserve">. Utrzymywanie czystości polega w szczególności na zamiataniu, oraz usuwaniu na bieżąco wszelkich odpadów znajdujących się w obrębie i w pobliżu </w:t>
      </w:r>
      <w:r w:rsidR="00C82D52" w:rsidRPr="00AD7A2B">
        <w:rPr>
          <w:rFonts w:ascii="Arial" w:hAnsi="Arial" w:cs="Arial"/>
          <w:sz w:val="22"/>
          <w:szCs w:val="22"/>
        </w:rPr>
        <w:t>p</w:t>
      </w:r>
      <w:r w:rsidR="000D601A" w:rsidRPr="00AD7A2B">
        <w:rPr>
          <w:rFonts w:ascii="Arial" w:hAnsi="Arial" w:cs="Arial"/>
          <w:sz w:val="22"/>
          <w:szCs w:val="22"/>
        </w:rPr>
        <w:t xml:space="preserve">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0D601A" w:rsidRPr="00AD7A2B">
        <w:rPr>
          <w:rFonts w:ascii="Arial" w:hAnsi="Arial" w:cs="Arial"/>
          <w:sz w:val="22"/>
          <w:szCs w:val="22"/>
        </w:rPr>
        <w:t>.</w:t>
      </w:r>
    </w:p>
    <w:p w14:paraId="4E4F8FE0" w14:textId="1671BB7A" w:rsidR="008D269B" w:rsidRDefault="00384952" w:rsidP="00A15154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hAnsi="Arial" w:cs="Arial"/>
          <w:sz w:val="22"/>
          <w:szCs w:val="22"/>
        </w:rPr>
      </w:pPr>
      <w:r w:rsidRPr="00384952">
        <w:rPr>
          <w:rFonts w:ascii="Arial" w:hAnsi="Arial" w:cs="Arial"/>
          <w:sz w:val="22"/>
          <w:szCs w:val="22"/>
        </w:rPr>
        <w:t>Dzierżawca</w:t>
      </w:r>
      <w:r w:rsidR="00796AEF" w:rsidRPr="00AD7A2B">
        <w:rPr>
          <w:rFonts w:ascii="Arial" w:hAnsi="Arial" w:cs="Arial"/>
          <w:sz w:val="22"/>
          <w:szCs w:val="22"/>
        </w:rPr>
        <w:t xml:space="preserve"> zobowiązany jest do dbania o przedmiot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796AEF" w:rsidRPr="00AD7A2B">
        <w:rPr>
          <w:rFonts w:ascii="Arial" w:hAnsi="Arial" w:cs="Arial"/>
          <w:sz w:val="22"/>
          <w:szCs w:val="22"/>
        </w:rPr>
        <w:t xml:space="preserve"> tak, by zachować go </w:t>
      </w:r>
      <w:r w:rsidR="00796AEF" w:rsidRPr="00AD7A2B">
        <w:rPr>
          <w:rFonts w:ascii="Arial" w:hAnsi="Arial" w:cs="Arial"/>
          <w:sz w:val="22"/>
          <w:szCs w:val="22"/>
        </w:rPr>
        <w:br/>
        <w:t>w stanie niepogorszonym z uwzględnieniem jego normalnego zużycia.</w:t>
      </w:r>
      <w:r w:rsidR="00402573" w:rsidRPr="00AD7A2B">
        <w:t xml:space="preserve"> </w:t>
      </w:r>
      <w:r w:rsidR="00402573" w:rsidRPr="00AD7A2B">
        <w:rPr>
          <w:rFonts w:ascii="Arial" w:hAnsi="Arial" w:cs="Arial"/>
          <w:sz w:val="22"/>
          <w:szCs w:val="22"/>
        </w:rPr>
        <w:t xml:space="preserve">W szczególności </w:t>
      </w:r>
      <w:r w:rsidRPr="00384952">
        <w:rPr>
          <w:rFonts w:ascii="Arial" w:hAnsi="Arial" w:cs="Arial"/>
          <w:sz w:val="22"/>
          <w:szCs w:val="22"/>
        </w:rPr>
        <w:t>Dzierżawca</w:t>
      </w:r>
      <w:r w:rsidR="00402573" w:rsidRPr="00AD7A2B">
        <w:rPr>
          <w:rFonts w:ascii="Arial" w:hAnsi="Arial" w:cs="Arial"/>
          <w:sz w:val="22"/>
          <w:szCs w:val="22"/>
        </w:rPr>
        <w:t xml:space="preserve"> zobowiązuje się do dokonywania na własny koszt napraw,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402573" w:rsidRPr="00AD7A2B">
        <w:rPr>
          <w:rFonts w:ascii="Arial" w:hAnsi="Arial" w:cs="Arial"/>
          <w:sz w:val="22"/>
          <w:szCs w:val="22"/>
        </w:rPr>
        <w:t xml:space="preserve">, niezbędnych do zachowania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402573" w:rsidRPr="00AD7A2B">
        <w:rPr>
          <w:rFonts w:ascii="Arial" w:hAnsi="Arial" w:cs="Arial"/>
          <w:sz w:val="22"/>
          <w:szCs w:val="22"/>
        </w:rPr>
        <w:t xml:space="preserve"> w stanie niepogorszonym, </w:t>
      </w:r>
      <w:r w:rsidR="00B565E5" w:rsidRPr="00AD7A2B">
        <w:rPr>
          <w:rFonts w:ascii="Arial" w:hAnsi="Arial" w:cs="Arial"/>
          <w:sz w:val="22"/>
          <w:szCs w:val="22"/>
        </w:rPr>
        <w:br/>
      </w:r>
      <w:r w:rsidR="00402573" w:rsidRPr="00AD7A2B">
        <w:rPr>
          <w:rFonts w:ascii="Arial" w:hAnsi="Arial" w:cs="Arial"/>
          <w:sz w:val="22"/>
          <w:szCs w:val="22"/>
        </w:rPr>
        <w:t>z częstotliwością wynikającą z zasad jego prawidłowego użytkowania.</w:t>
      </w:r>
    </w:p>
    <w:p w14:paraId="0825694A" w14:textId="3B3F1F18" w:rsidR="008A7EDF" w:rsidRPr="008A7EDF" w:rsidRDefault="008A7EDF" w:rsidP="008A7EDF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hAnsi="Arial" w:cs="Arial"/>
          <w:sz w:val="22"/>
          <w:szCs w:val="22"/>
        </w:rPr>
      </w:pPr>
      <w:r w:rsidRPr="008A7EDF">
        <w:rPr>
          <w:rFonts w:ascii="Arial" w:hAnsi="Arial" w:cs="Arial"/>
          <w:sz w:val="22"/>
          <w:szCs w:val="22"/>
        </w:rPr>
        <w:t>Z uwagi na zlokalizowanie zabytkowych elewatorów w bezpośrednim sąsiedztwie przedmiotu dzierżawy, Dzierżawca zobowiązuje się zachować szczególną ostrożność przy prowadzeniu prac budowlanych oraz używaniu przedmiotu dzierżawy.</w:t>
      </w:r>
    </w:p>
    <w:p w14:paraId="5D4F537F" w14:textId="55EED3E7" w:rsidR="00690587" w:rsidRPr="00B70067" w:rsidRDefault="00384952" w:rsidP="00690587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eastAsia="SimSun" w:hAnsi="Arial"/>
          <w:b/>
          <w:kern w:val="1"/>
          <w:sz w:val="22"/>
        </w:rPr>
      </w:pPr>
      <w:r w:rsidRPr="00384952">
        <w:rPr>
          <w:rFonts w:ascii="Arial" w:hAnsi="Arial" w:cs="Arial"/>
          <w:sz w:val="22"/>
          <w:szCs w:val="22"/>
        </w:rPr>
        <w:t>Dzierżawca</w:t>
      </w:r>
      <w:r w:rsidR="004C4BBD" w:rsidRPr="00AD7A2B">
        <w:rPr>
          <w:rFonts w:ascii="Arial" w:hAnsi="Arial" w:cs="Arial"/>
          <w:sz w:val="22"/>
          <w:szCs w:val="22"/>
        </w:rPr>
        <w:t xml:space="preserve"> zobowiązany jest do zawarcia odrębnej umowy na wywóz </w:t>
      </w:r>
      <w:r w:rsidR="00A166EB">
        <w:rPr>
          <w:rFonts w:ascii="Arial" w:hAnsi="Arial" w:cs="Arial"/>
          <w:sz w:val="22"/>
          <w:szCs w:val="22"/>
        </w:rPr>
        <w:t>odpadów</w:t>
      </w:r>
      <w:r w:rsidR="004C4BBD" w:rsidRPr="00AD7A2B">
        <w:rPr>
          <w:rFonts w:ascii="Arial" w:hAnsi="Arial" w:cs="Arial"/>
          <w:sz w:val="22"/>
          <w:szCs w:val="22"/>
        </w:rPr>
        <w:t xml:space="preserve"> powstających w związku z prowadzoną </w:t>
      </w:r>
      <w:r w:rsidR="004C4BBD" w:rsidRPr="00B70067">
        <w:rPr>
          <w:rFonts w:ascii="Arial" w:hAnsi="Arial" w:cs="Arial"/>
          <w:sz w:val="22"/>
          <w:szCs w:val="22"/>
        </w:rPr>
        <w:t>działalnością</w:t>
      </w:r>
      <w:r w:rsidR="00BC0B50" w:rsidRPr="00B70067">
        <w:rPr>
          <w:rFonts w:ascii="Arial" w:hAnsi="Arial" w:cs="Arial"/>
          <w:sz w:val="22"/>
          <w:szCs w:val="22"/>
        </w:rPr>
        <w:t xml:space="preserve">, </w:t>
      </w:r>
      <w:r w:rsidR="0039738F" w:rsidRPr="00B70067">
        <w:rPr>
          <w:rFonts w:ascii="Arial" w:hAnsi="Arial" w:cs="Arial"/>
          <w:sz w:val="22"/>
          <w:szCs w:val="22"/>
        </w:rPr>
        <w:t>w tym pozostałości ładunkowych.</w:t>
      </w:r>
    </w:p>
    <w:p w14:paraId="594DE20C" w14:textId="1A4A2165" w:rsidR="00EA700E" w:rsidRPr="00276CAE" w:rsidRDefault="00B70067" w:rsidP="00B70067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eastAsia="SimSun" w:hAnsi="Arial"/>
          <w:b/>
          <w:kern w:val="1"/>
          <w:sz w:val="22"/>
        </w:rPr>
      </w:pPr>
      <w:r w:rsidRPr="00B70067">
        <w:rPr>
          <w:rFonts w:ascii="Arial" w:eastAsia="SimSun" w:hAnsi="Arial"/>
          <w:bCs/>
          <w:kern w:val="1"/>
          <w:sz w:val="22"/>
        </w:rPr>
        <w:t xml:space="preserve">Dzierżawca </w:t>
      </w:r>
      <w:r w:rsidR="00EA700E" w:rsidRPr="00EA700E">
        <w:rPr>
          <w:rFonts w:ascii="Arial" w:eastAsia="SimSun" w:hAnsi="Arial"/>
          <w:bCs/>
          <w:kern w:val="1"/>
          <w:sz w:val="22"/>
        </w:rPr>
        <w:t>oświadcza, iż został poinformowany, iż Port Handlowy jest obiektem portowym w rozumieniu Kodeksu ISPS.</w:t>
      </w:r>
    </w:p>
    <w:p w14:paraId="27C888D9" w14:textId="768E159E" w:rsidR="00276CAE" w:rsidRPr="00EA700E" w:rsidRDefault="00276CAE" w:rsidP="00B70067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eastAsia="SimSun" w:hAnsi="Arial"/>
          <w:b/>
          <w:kern w:val="1"/>
          <w:sz w:val="22"/>
        </w:rPr>
      </w:pPr>
      <w:r>
        <w:rPr>
          <w:rFonts w:ascii="Arial" w:eastAsia="SimSun" w:hAnsi="Arial"/>
          <w:bCs/>
          <w:kern w:val="1"/>
          <w:sz w:val="22"/>
        </w:rPr>
        <w:t>Dzierżawca zobowiązuje się</w:t>
      </w:r>
      <w:r w:rsidRPr="00276CAE">
        <w:rPr>
          <w:rFonts w:ascii="Arial" w:eastAsia="SimSun" w:hAnsi="Arial"/>
          <w:bCs/>
          <w:kern w:val="1"/>
          <w:sz w:val="22"/>
        </w:rPr>
        <w:t xml:space="preserve"> stosowa</w:t>
      </w:r>
      <w:r>
        <w:rPr>
          <w:rFonts w:ascii="Arial" w:eastAsia="SimSun" w:hAnsi="Arial"/>
          <w:bCs/>
          <w:kern w:val="1"/>
          <w:sz w:val="22"/>
        </w:rPr>
        <w:t>ć</w:t>
      </w:r>
      <w:r w:rsidRPr="00276CAE">
        <w:rPr>
          <w:rFonts w:ascii="Arial" w:eastAsia="SimSun" w:hAnsi="Arial"/>
          <w:bCs/>
          <w:kern w:val="1"/>
          <w:sz w:val="22"/>
        </w:rPr>
        <w:t xml:space="preserve"> do wszelkich poleceń i instrukcji pracowników podmiotu świadczącego usługi ochrony portu, wynikających z przepisów prawa czy dokumentów wewnętrznych </w:t>
      </w:r>
      <w:r>
        <w:rPr>
          <w:rFonts w:ascii="Arial" w:eastAsia="SimSun" w:hAnsi="Arial"/>
          <w:bCs/>
          <w:kern w:val="1"/>
          <w:sz w:val="22"/>
        </w:rPr>
        <w:t>Wydzierżawiającej.</w:t>
      </w:r>
    </w:p>
    <w:p w14:paraId="4317D2A6" w14:textId="77777777" w:rsidR="008A7EDF" w:rsidRPr="008A7EDF" w:rsidRDefault="008A7EDF" w:rsidP="008A7EDF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eastAsia="SimSun" w:hAnsi="Arial"/>
          <w:b/>
          <w:kern w:val="1"/>
          <w:sz w:val="22"/>
        </w:rPr>
      </w:pPr>
      <w:r w:rsidRPr="008A7EDF">
        <w:rPr>
          <w:rFonts w:ascii="Arial" w:hAnsi="Arial" w:cs="Arial"/>
          <w:sz w:val="22"/>
          <w:szCs w:val="22"/>
        </w:rPr>
        <w:t>Dzierżawca oświadcza, iż zapoznał się z umieszczonym na stronie internetowej www.zpmkolobrzeg.pl Regulaminem Portu Handlowego i zobowiązuje się do jego przestrzegania.</w:t>
      </w:r>
    </w:p>
    <w:p w14:paraId="03F900ED" w14:textId="393A554B" w:rsidR="008A7EDF" w:rsidRPr="00D34095" w:rsidRDefault="008A7EDF" w:rsidP="008A7EDF">
      <w:pPr>
        <w:numPr>
          <w:ilvl w:val="0"/>
          <w:numId w:val="9"/>
        </w:numPr>
        <w:tabs>
          <w:tab w:val="num" w:pos="426"/>
        </w:tabs>
        <w:spacing w:line="240" w:lineRule="exact"/>
        <w:ind w:left="426" w:right="82" w:hanging="426"/>
        <w:jc w:val="both"/>
        <w:rPr>
          <w:rFonts w:ascii="Arial" w:eastAsia="SimSun" w:hAnsi="Arial"/>
          <w:b/>
          <w:kern w:val="1"/>
          <w:sz w:val="22"/>
        </w:rPr>
      </w:pPr>
      <w:r w:rsidRPr="008A7EDF">
        <w:rPr>
          <w:rFonts w:ascii="Arial" w:hAnsi="Arial" w:cs="Arial"/>
          <w:sz w:val="22"/>
          <w:szCs w:val="22"/>
        </w:rPr>
        <w:t xml:space="preserve">Dzierżawca we własnym zakresie odpowiada za przeszkolenie pracowników w zakresie ochrony przeciwpożarowej oraz bezpieczeństwa i higieny pracy. Dzierżawca </w:t>
      </w:r>
      <w:r w:rsidRPr="008A7EDF">
        <w:rPr>
          <w:rFonts w:ascii="Arial" w:hAnsi="Arial" w:cs="Arial"/>
          <w:sz w:val="22"/>
          <w:szCs w:val="22"/>
          <w:lang w:eastAsia="pl-PL"/>
        </w:rPr>
        <w:t xml:space="preserve">zobowiązany jest zapoznać </w:t>
      </w:r>
      <w:r w:rsidRPr="008A7EDF">
        <w:rPr>
          <w:rFonts w:ascii="Arial" w:hAnsi="Arial" w:cs="Arial"/>
          <w:sz w:val="22"/>
          <w:szCs w:val="22"/>
        </w:rPr>
        <w:t xml:space="preserve">pracowników z Regulaminem Portu Handlowego, </w:t>
      </w:r>
      <w:r w:rsidRPr="008A7EDF">
        <w:rPr>
          <w:rFonts w:ascii="Arial" w:hAnsi="Arial" w:cs="Arial"/>
          <w:sz w:val="22"/>
          <w:szCs w:val="22"/>
        </w:rPr>
        <w:br/>
        <w:t>w szczególności z zasadami ruchu pieszych i pojazdów kołowych na terenie Portu Handlowego (pkt V Regulaminu Portu Handlowego)</w:t>
      </w:r>
      <w:r w:rsidR="00D34095">
        <w:rPr>
          <w:rFonts w:ascii="Arial" w:hAnsi="Arial" w:cs="Arial"/>
          <w:sz w:val="22"/>
          <w:szCs w:val="22"/>
        </w:rPr>
        <w:t>.</w:t>
      </w:r>
    </w:p>
    <w:p w14:paraId="0626FEB4" w14:textId="77777777" w:rsidR="007478C0" w:rsidRDefault="007478C0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25BF14" w14:textId="77777777" w:rsidR="007478C0" w:rsidRDefault="007478C0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093DAF" w14:textId="21060620" w:rsidR="006524AB" w:rsidRPr="00EA700E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EA700E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bookmarkEnd w:id="4"/>
      <w:bookmarkEnd w:id="5"/>
      <w:r w:rsidR="00D35CCD" w:rsidRPr="00EA700E">
        <w:rPr>
          <w:rFonts w:ascii="Arial" w:hAnsi="Arial" w:cs="Arial"/>
          <w:b/>
          <w:bCs/>
          <w:sz w:val="22"/>
          <w:szCs w:val="22"/>
        </w:rPr>
        <w:t>7</w:t>
      </w:r>
      <w:r w:rsidRPr="00EA70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700E">
        <w:rPr>
          <w:rFonts w:ascii="Arial" w:hAnsi="Arial" w:cs="Arial"/>
          <w:b/>
          <w:kern w:val="1"/>
          <w:sz w:val="22"/>
          <w:szCs w:val="22"/>
        </w:rPr>
        <w:t>[Pod</w:t>
      </w:r>
      <w:r w:rsidR="0092610E" w:rsidRPr="00EA700E">
        <w:rPr>
          <w:rFonts w:ascii="Arial" w:hAnsi="Arial" w:cs="Arial"/>
          <w:b/>
          <w:kern w:val="1"/>
          <w:sz w:val="22"/>
          <w:szCs w:val="22"/>
        </w:rPr>
        <w:t>dzierżawa</w:t>
      </w:r>
      <w:r w:rsidRPr="00EA700E">
        <w:rPr>
          <w:rFonts w:ascii="Arial" w:hAnsi="Arial" w:cs="Arial"/>
          <w:b/>
          <w:kern w:val="1"/>
          <w:sz w:val="22"/>
          <w:szCs w:val="22"/>
        </w:rPr>
        <w:t>, bezpłatne używanie]</w:t>
      </w:r>
    </w:p>
    <w:p w14:paraId="184C122D" w14:textId="41A9117E" w:rsidR="00E94656" w:rsidRPr="0039738F" w:rsidRDefault="0039738F" w:rsidP="00EA700E">
      <w:pPr>
        <w:pStyle w:val="Akapitzlist"/>
        <w:numPr>
          <w:ilvl w:val="0"/>
          <w:numId w:val="29"/>
        </w:numPr>
        <w:spacing w:line="240" w:lineRule="exact"/>
        <w:ind w:left="426" w:hanging="426"/>
        <w:jc w:val="both"/>
        <w:rPr>
          <w:rFonts w:ascii="Arial" w:hAnsi="Arial" w:cs="Arial"/>
          <w:kern w:val="1"/>
          <w:sz w:val="22"/>
          <w:szCs w:val="22"/>
        </w:rPr>
      </w:pPr>
      <w:bookmarkStart w:id="6" w:name="OLE_LINK16"/>
      <w:bookmarkStart w:id="7" w:name="OLE_LINK15"/>
      <w:r w:rsidRPr="0039738F">
        <w:rPr>
          <w:rFonts w:ascii="Arial" w:hAnsi="Arial" w:cs="Arial"/>
          <w:kern w:val="1"/>
          <w:sz w:val="22"/>
          <w:szCs w:val="22"/>
        </w:rPr>
        <w:t xml:space="preserve">Dzierżawca nie może bez </w:t>
      </w:r>
      <w:r w:rsidR="003002C5">
        <w:rPr>
          <w:rFonts w:ascii="Arial" w:hAnsi="Arial" w:cs="Arial"/>
          <w:kern w:val="1"/>
          <w:sz w:val="22"/>
          <w:szCs w:val="22"/>
        </w:rPr>
        <w:t xml:space="preserve">uprzedniej </w:t>
      </w:r>
      <w:r w:rsidRPr="0039738F">
        <w:rPr>
          <w:rFonts w:ascii="Arial" w:hAnsi="Arial" w:cs="Arial"/>
          <w:kern w:val="1"/>
          <w:sz w:val="22"/>
          <w:szCs w:val="22"/>
        </w:rPr>
        <w:t>pisemnej zgody Wydzierżawiającej przenosić na osobę trzecią praw i obowiązków wynikających z niniejszej umowy.</w:t>
      </w:r>
    </w:p>
    <w:p w14:paraId="62ACBBD5" w14:textId="7A500E50" w:rsidR="008A7EDF" w:rsidRPr="008A7EDF" w:rsidRDefault="00EA700E" w:rsidP="00EA700E">
      <w:pPr>
        <w:pStyle w:val="Akapitzlist"/>
        <w:numPr>
          <w:ilvl w:val="0"/>
          <w:numId w:val="29"/>
        </w:numPr>
        <w:spacing w:line="240" w:lineRule="exact"/>
        <w:ind w:left="426" w:hanging="426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Dzierżawca</w:t>
      </w:r>
      <w:r w:rsidR="008A7EDF" w:rsidRPr="008A7EDF">
        <w:rPr>
          <w:rFonts w:ascii="Arial" w:hAnsi="Arial" w:cs="Arial"/>
          <w:kern w:val="1"/>
          <w:sz w:val="22"/>
          <w:szCs w:val="22"/>
        </w:rPr>
        <w:t xml:space="preserve"> nie może bez uprzedniej pisemnej zgody </w:t>
      </w:r>
      <w:r w:rsidRPr="008A7EDF">
        <w:rPr>
          <w:rFonts w:ascii="Arial" w:hAnsi="Arial" w:cs="Arial"/>
          <w:kern w:val="1"/>
          <w:sz w:val="22"/>
          <w:szCs w:val="22"/>
        </w:rPr>
        <w:t>Wy</w:t>
      </w:r>
      <w:r>
        <w:rPr>
          <w:rFonts w:ascii="Arial" w:hAnsi="Arial" w:cs="Arial"/>
          <w:kern w:val="1"/>
          <w:sz w:val="22"/>
          <w:szCs w:val="22"/>
        </w:rPr>
        <w:t>dzierżawiającej</w:t>
      </w:r>
      <w:r w:rsidR="008A7EDF" w:rsidRPr="008A7EDF">
        <w:rPr>
          <w:rFonts w:ascii="Arial" w:hAnsi="Arial" w:cs="Arial"/>
          <w:kern w:val="1"/>
          <w:sz w:val="22"/>
          <w:szCs w:val="22"/>
        </w:rPr>
        <w:t xml:space="preserve"> oddać przedmiotu </w:t>
      </w:r>
      <w:r>
        <w:rPr>
          <w:rFonts w:ascii="Arial" w:hAnsi="Arial" w:cs="Arial"/>
          <w:kern w:val="1"/>
          <w:sz w:val="22"/>
          <w:szCs w:val="22"/>
        </w:rPr>
        <w:t>dzierżawy</w:t>
      </w:r>
      <w:r w:rsidR="008A7EDF" w:rsidRPr="008A7EDF">
        <w:rPr>
          <w:rFonts w:ascii="Arial" w:hAnsi="Arial" w:cs="Arial"/>
          <w:kern w:val="1"/>
          <w:sz w:val="22"/>
          <w:szCs w:val="22"/>
        </w:rPr>
        <w:t xml:space="preserve"> lub jego części do używania pod jakimkolwiek tytułem.</w:t>
      </w:r>
    </w:p>
    <w:p w14:paraId="3961FF6C" w14:textId="77777777" w:rsidR="00B614C3" w:rsidRPr="00AD7A2B" w:rsidRDefault="00B614C3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90991D" w14:textId="77777777" w:rsidR="006524AB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 xml:space="preserve">§ </w:t>
      </w:r>
      <w:r w:rsidR="00D35CCD" w:rsidRPr="00AD7A2B">
        <w:rPr>
          <w:rFonts w:ascii="Arial" w:hAnsi="Arial" w:cs="Arial"/>
          <w:b/>
          <w:bCs/>
          <w:sz w:val="22"/>
          <w:szCs w:val="22"/>
        </w:rPr>
        <w:t>8</w:t>
      </w:r>
      <w:r w:rsidRPr="00AD7A2B">
        <w:rPr>
          <w:rFonts w:ascii="Arial" w:hAnsi="Arial" w:cs="Arial"/>
          <w:b/>
          <w:bCs/>
          <w:sz w:val="22"/>
          <w:szCs w:val="22"/>
        </w:rPr>
        <w:t xml:space="preserve"> [Rozwiązanie umowy]</w:t>
      </w:r>
    </w:p>
    <w:p w14:paraId="694EE74B" w14:textId="77BCDE6E" w:rsidR="00795B22" w:rsidRPr="00A166EB" w:rsidRDefault="006524AB" w:rsidP="00645A07">
      <w:p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1. </w:t>
      </w:r>
      <w:r w:rsidRPr="00AD7A2B">
        <w:rPr>
          <w:rFonts w:ascii="Arial" w:hAnsi="Arial" w:cs="Arial"/>
          <w:sz w:val="22"/>
          <w:szCs w:val="22"/>
        </w:rPr>
        <w:tab/>
      </w:r>
      <w:r w:rsidR="00795B22" w:rsidRPr="00AD7A2B">
        <w:rPr>
          <w:rFonts w:ascii="Arial" w:hAnsi="Arial" w:cs="Arial"/>
          <w:sz w:val="22"/>
          <w:szCs w:val="22"/>
        </w:rPr>
        <w:t xml:space="preserve">Strony zgodnie ustalają, że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="00795B22" w:rsidRPr="00AD7A2B">
        <w:rPr>
          <w:rFonts w:ascii="Arial" w:hAnsi="Arial" w:cs="Arial"/>
          <w:sz w:val="22"/>
          <w:szCs w:val="22"/>
        </w:rPr>
        <w:t xml:space="preserve"> przysługuje prawo rozwiązania niniejszej umowy </w:t>
      </w:r>
      <w:r w:rsidR="00795B22" w:rsidRPr="00A166EB">
        <w:rPr>
          <w:rFonts w:ascii="Arial" w:hAnsi="Arial" w:cs="Arial"/>
          <w:sz w:val="22"/>
          <w:szCs w:val="22"/>
        </w:rPr>
        <w:t>bez zachowania terminu wypowiedzenia, jeżeli:</w:t>
      </w:r>
    </w:p>
    <w:p w14:paraId="130C0888" w14:textId="7F2BCA82" w:rsidR="00795B22" w:rsidRPr="00A166EB" w:rsidRDefault="00795B22" w:rsidP="00645A07">
      <w:pPr>
        <w:spacing w:line="240" w:lineRule="exact"/>
        <w:ind w:left="993" w:hanging="567"/>
        <w:jc w:val="both"/>
        <w:rPr>
          <w:rFonts w:ascii="Arial" w:hAnsi="Arial" w:cs="Arial"/>
          <w:sz w:val="22"/>
          <w:szCs w:val="22"/>
        </w:rPr>
      </w:pPr>
      <w:r w:rsidRPr="00A166EB">
        <w:rPr>
          <w:rFonts w:ascii="Arial" w:hAnsi="Arial" w:cs="Arial"/>
          <w:sz w:val="22"/>
          <w:szCs w:val="22"/>
        </w:rPr>
        <w:t xml:space="preserve">a) </w:t>
      </w:r>
      <w:r w:rsidRPr="00A166EB">
        <w:rPr>
          <w:rFonts w:ascii="Arial" w:hAnsi="Arial" w:cs="Arial"/>
          <w:sz w:val="22"/>
          <w:szCs w:val="22"/>
        </w:rPr>
        <w:tab/>
      </w:r>
      <w:r w:rsidR="00384952" w:rsidRPr="00A166EB">
        <w:rPr>
          <w:rFonts w:ascii="Arial" w:hAnsi="Arial" w:cs="Arial"/>
          <w:sz w:val="22"/>
          <w:szCs w:val="22"/>
        </w:rPr>
        <w:t xml:space="preserve">Dzierżawca </w:t>
      </w:r>
      <w:r w:rsidRPr="00A166EB">
        <w:rPr>
          <w:rFonts w:ascii="Arial" w:hAnsi="Arial" w:cs="Arial"/>
          <w:sz w:val="22"/>
          <w:szCs w:val="22"/>
        </w:rPr>
        <w:t xml:space="preserve">zalega z zapłatą kwoty czynszu należnego na podstawie umowy za co najmniej </w:t>
      </w:r>
      <w:r w:rsidR="002740FC" w:rsidRPr="00A166EB">
        <w:rPr>
          <w:rFonts w:ascii="Arial" w:hAnsi="Arial" w:cs="Arial"/>
          <w:sz w:val="22"/>
          <w:szCs w:val="22"/>
        </w:rPr>
        <w:t>jeden</w:t>
      </w:r>
      <w:r w:rsidRPr="00A166EB">
        <w:rPr>
          <w:rFonts w:ascii="Arial" w:hAnsi="Arial" w:cs="Arial"/>
          <w:sz w:val="22"/>
          <w:szCs w:val="22"/>
        </w:rPr>
        <w:t xml:space="preserve"> okres płatności, przez okres dłuższy niż </w:t>
      </w:r>
      <w:r w:rsidR="00D34095" w:rsidRPr="00A166EB">
        <w:rPr>
          <w:rFonts w:ascii="Arial" w:hAnsi="Arial" w:cs="Arial"/>
          <w:sz w:val="22"/>
          <w:szCs w:val="22"/>
        </w:rPr>
        <w:t>30</w:t>
      </w:r>
      <w:r w:rsidRPr="00A166EB">
        <w:rPr>
          <w:rFonts w:ascii="Arial" w:hAnsi="Arial" w:cs="Arial"/>
          <w:sz w:val="22"/>
          <w:szCs w:val="22"/>
        </w:rPr>
        <w:t xml:space="preserve"> dni – </w:t>
      </w:r>
      <w:r w:rsidR="0012211C" w:rsidRPr="00A166EB">
        <w:rPr>
          <w:rFonts w:ascii="Arial" w:hAnsi="Arial" w:cs="Arial"/>
          <w:sz w:val="22"/>
          <w:szCs w:val="22"/>
        </w:rPr>
        <w:t xml:space="preserve">bez konieczności </w:t>
      </w:r>
      <w:r w:rsidRPr="00A166EB">
        <w:rPr>
          <w:rFonts w:ascii="Arial" w:hAnsi="Arial" w:cs="Arial"/>
          <w:sz w:val="22"/>
          <w:szCs w:val="22"/>
        </w:rPr>
        <w:t>wyznaczeni</w:t>
      </w:r>
      <w:r w:rsidR="0012211C" w:rsidRPr="00A166EB">
        <w:rPr>
          <w:rFonts w:ascii="Arial" w:hAnsi="Arial" w:cs="Arial"/>
          <w:sz w:val="22"/>
          <w:szCs w:val="22"/>
        </w:rPr>
        <w:t>a</w:t>
      </w:r>
      <w:r w:rsidRPr="00A166EB">
        <w:rPr>
          <w:rFonts w:ascii="Arial" w:hAnsi="Arial" w:cs="Arial"/>
          <w:sz w:val="22"/>
          <w:szCs w:val="22"/>
        </w:rPr>
        <w:t xml:space="preserve"> </w:t>
      </w:r>
      <w:r w:rsidR="00D238AF" w:rsidRPr="00A166EB">
        <w:rPr>
          <w:rFonts w:ascii="Arial" w:hAnsi="Arial" w:cs="Arial"/>
          <w:sz w:val="22"/>
          <w:szCs w:val="22"/>
        </w:rPr>
        <w:t>Dzierżawcy</w:t>
      </w:r>
      <w:r w:rsidRPr="00A166EB">
        <w:rPr>
          <w:rFonts w:ascii="Arial" w:hAnsi="Arial" w:cs="Arial"/>
          <w:sz w:val="22"/>
          <w:szCs w:val="22"/>
        </w:rPr>
        <w:t xml:space="preserve"> dodatkowego terminu do zapłaty zaległego czynszu,</w:t>
      </w:r>
    </w:p>
    <w:p w14:paraId="4FB00C8B" w14:textId="39F8A457" w:rsidR="00795B22" w:rsidRPr="00AD7A2B" w:rsidRDefault="00795B22" w:rsidP="00645A07">
      <w:pPr>
        <w:spacing w:line="240" w:lineRule="exact"/>
        <w:ind w:left="993" w:hanging="567"/>
        <w:jc w:val="both"/>
        <w:rPr>
          <w:rFonts w:ascii="Arial" w:hAnsi="Arial" w:cs="Arial"/>
          <w:sz w:val="22"/>
          <w:szCs w:val="22"/>
        </w:rPr>
      </w:pPr>
      <w:r w:rsidRPr="00A166EB">
        <w:rPr>
          <w:rFonts w:ascii="Arial" w:hAnsi="Arial" w:cs="Arial"/>
          <w:sz w:val="22"/>
          <w:szCs w:val="22"/>
        </w:rPr>
        <w:t xml:space="preserve">b) </w:t>
      </w:r>
      <w:r w:rsidRPr="00A166EB">
        <w:rPr>
          <w:rFonts w:ascii="Arial" w:hAnsi="Arial" w:cs="Arial"/>
          <w:sz w:val="22"/>
          <w:szCs w:val="22"/>
        </w:rPr>
        <w:tab/>
        <w:t xml:space="preserve">stwierdzone zostanie naruszanie przez </w:t>
      </w:r>
      <w:r w:rsidR="00384952" w:rsidRPr="00A166EB">
        <w:rPr>
          <w:rFonts w:ascii="Arial" w:hAnsi="Arial" w:cs="Arial"/>
          <w:sz w:val="22"/>
          <w:szCs w:val="22"/>
        </w:rPr>
        <w:t>Dzierżawcę</w:t>
      </w:r>
      <w:r w:rsidRPr="00A166EB">
        <w:rPr>
          <w:rFonts w:ascii="Arial" w:hAnsi="Arial" w:cs="Arial"/>
          <w:sz w:val="22"/>
          <w:szCs w:val="22"/>
        </w:rPr>
        <w:t xml:space="preserve"> postanowień niniejszej umowy, </w:t>
      </w:r>
      <w:r w:rsidR="0063378F" w:rsidRPr="00A166EB">
        <w:rPr>
          <w:rFonts w:ascii="Arial" w:hAnsi="Arial" w:cs="Arial"/>
          <w:sz w:val="22"/>
          <w:szCs w:val="22"/>
        </w:rPr>
        <w:br/>
      </w:r>
      <w:r w:rsidRPr="00A166EB">
        <w:rPr>
          <w:rFonts w:ascii="Arial" w:hAnsi="Arial" w:cs="Arial"/>
          <w:sz w:val="22"/>
          <w:szCs w:val="22"/>
        </w:rPr>
        <w:t>o których mowa w §4, §6, §7</w:t>
      </w:r>
      <w:r w:rsidR="00CB1C93" w:rsidRPr="00A166EB">
        <w:rPr>
          <w:rFonts w:ascii="Arial" w:hAnsi="Arial" w:cs="Arial"/>
          <w:sz w:val="22"/>
          <w:szCs w:val="22"/>
        </w:rPr>
        <w:t>,</w:t>
      </w:r>
    </w:p>
    <w:p w14:paraId="2FDE00BF" w14:textId="3DA9C024" w:rsidR="00CB1C93" w:rsidRPr="00AD7A2B" w:rsidRDefault="00CB1C93" w:rsidP="00690587">
      <w:pPr>
        <w:pStyle w:val="Akapitzlist"/>
        <w:numPr>
          <w:ilvl w:val="0"/>
          <w:numId w:val="26"/>
        </w:numPr>
        <w:spacing w:line="240" w:lineRule="exact"/>
        <w:ind w:left="993" w:hanging="567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stwierdzone zostanie używanie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Pr="00AD7A2B">
        <w:rPr>
          <w:rFonts w:ascii="Arial" w:hAnsi="Arial" w:cs="Arial"/>
          <w:sz w:val="22"/>
          <w:szCs w:val="22"/>
        </w:rPr>
        <w:t xml:space="preserve"> w sposób narażający na utratę lub uszkodzenie.</w:t>
      </w:r>
    </w:p>
    <w:bookmarkEnd w:id="6"/>
    <w:bookmarkEnd w:id="7"/>
    <w:p w14:paraId="72CF6777" w14:textId="3F544AE9" w:rsidR="006524AB" w:rsidRPr="00AD7A2B" w:rsidRDefault="006524AB" w:rsidP="00645A07">
      <w:pPr>
        <w:spacing w:line="240" w:lineRule="exact"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AD7A2B">
        <w:rPr>
          <w:rFonts w:ascii="Arial" w:hAnsi="Arial" w:cs="Arial"/>
          <w:bCs/>
          <w:sz w:val="22"/>
          <w:szCs w:val="22"/>
        </w:rPr>
        <w:t xml:space="preserve">2. </w:t>
      </w:r>
      <w:r w:rsidRPr="00AD7A2B">
        <w:rPr>
          <w:rFonts w:ascii="Arial" w:hAnsi="Arial" w:cs="Arial"/>
          <w:bCs/>
          <w:sz w:val="22"/>
          <w:szCs w:val="22"/>
        </w:rPr>
        <w:tab/>
        <w:t xml:space="preserve">W przypadku rozwiązania przez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Wydzierżawiającą</w:t>
      </w:r>
      <w:r w:rsidRPr="00AD7A2B">
        <w:rPr>
          <w:rFonts w:ascii="Arial" w:hAnsi="Arial" w:cs="Arial"/>
          <w:bCs/>
          <w:sz w:val="22"/>
          <w:szCs w:val="22"/>
        </w:rPr>
        <w:t xml:space="preserve"> umowy bez zachowania terminu  wypowiedzenia,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a</w:t>
      </w:r>
      <w:r w:rsidRPr="00AD7A2B">
        <w:rPr>
          <w:rFonts w:ascii="Arial" w:hAnsi="Arial" w:cs="Arial"/>
          <w:bCs/>
          <w:sz w:val="22"/>
          <w:szCs w:val="22"/>
        </w:rPr>
        <w:t xml:space="preserve"> ma prawo do naliczenia kary umownej w wysokości </w:t>
      </w:r>
      <w:r w:rsidR="00730FC3" w:rsidRPr="00AD7A2B">
        <w:rPr>
          <w:rFonts w:ascii="Arial" w:hAnsi="Arial" w:cs="Arial"/>
          <w:bCs/>
          <w:sz w:val="22"/>
          <w:szCs w:val="22"/>
        </w:rPr>
        <w:t>1</w:t>
      </w:r>
      <w:r w:rsidRPr="00AD7A2B">
        <w:rPr>
          <w:rFonts w:ascii="Arial" w:hAnsi="Arial" w:cs="Arial"/>
          <w:bCs/>
          <w:sz w:val="22"/>
          <w:szCs w:val="22"/>
        </w:rPr>
        <w:t xml:space="preserve">00% </w:t>
      </w:r>
      <w:r w:rsidR="00A23162">
        <w:rPr>
          <w:rFonts w:ascii="Arial" w:hAnsi="Arial" w:cs="Arial"/>
          <w:bCs/>
          <w:sz w:val="22"/>
          <w:szCs w:val="22"/>
        </w:rPr>
        <w:t xml:space="preserve">rocznej </w:t>
      </w:r>
      <w:r w:rsidRPr="00AD7A2B">
        <w:rPr>
          <w:rFonts w:ascii="Arial" w:hAnsi="Arial" w:cs="Arial"/>
          <w:bCs/>
          <w:sz w:val="22"/>
          <w:szCs w:val="22"/>
        </w:rPr>
        <w:t xml:space="preserve">kwoty czynszu, o którym mowa w </w:t>
      </w:r>
      <w:r w:rsidRPr="00AD7A2B">
        <w:rPr>
          <w:rFonts w:ascii="Arial" w:hAnsi="Arial" w:cs="Arial"/>
          <w:sz w:val="22"/>
          <w:szCs w:val="22"/>
        </w:rPr>
        <w:t xml:space="preserve">§5 ust. 1 niniejszej umowy. Powyższa kara umowna nie narusza prawa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 xml:space="preserve">ej </w:t>
      </w:r>
      <w:r w:rsidRPr="00AD7A2B">
        <w:rPr>
          <w:rFonts w:ascii="Arial" w:hAnsi="Arial" w:cs="Arial"/>
          <w:sz w:val="22"/>
          <w:szCs w:val="22"/>
        </w:rPr>
        <w:t xml:space="preserve">do odszkodowania na zasadach ogólnych, jeżeli zaistniała szkoda przewyższa swoją wartością wysokość kary </w:t>
      </w:r>
      <w:r w:rsidR="00100502" w:rsidRPr="00AD7A2B">
        <w:rPr>
          <w:rFonts w:ascii="Arial" w:hAnsi="Arial" w:cs="Arial"/>
          <w:sz w:val="22"/>
          <w:szCs w:val="22"/>
        </w:rPr>
        <w:t>u</w:t>
      </w:r>
      <w:r w:rsidRPr="00AD7A2B">
        <w:rPr>
          <w:rFonts w:ascii="Arial" w:hAnsi="Arial" w:cs="Arial"/>
          <w:sz w:val="22"/>
          <w:szCs w:val="22"/>
        </w:rPr>
        <w:t>mownej</w:t>
      </w:r>
      <w:r w:rsidRPr="00AD7A2B">
        <w:rPr>
          <w:rFonts w:ascii="Arial" w:hAnsi="Arial" w:cs="Arial"/>
          <w:spacing w:val="-3"/>
          <w:sz w:val="22"/>
          <w:szCs w:val="22"/>
        </w:rPr>
        <w:t>.</w:t>
      </w:r>
    </w:p>
    <w:p w14:paraId="19C13665" w14:textId="0CE37226" w:rsidR="006C342F" w:rsidRPr="00AD7A2B" w:rsidRDefault="006C342F" w:rsidP="00645A07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D7A2B">
        <w:rPr>
          <w:rFonts w:ascii="Arial" w:hAnsi="Arial" w:cs="Arial"/>
          <w:bCs/>
          <w:sz w:val="22"/>
          <w:szCs w:val="22"/>
        </w:rPr>
        <w:t>3. Stronom przysług</w:t>
      </w:r>
      <w:r w:rsidR="006F2E99" w:rsidRPr="00AD7A2B">
        <w:rPr>
          <w:rFonts w:ascii="Arial" w:hAnsi="Arial" w:cs="Arial"/>
          <w:bCs/>
          <w:sz w:val="22"/>
          <w:szCs w:val="22"/>
        </w:rPr>
        <w:t xml:space="preserve">uje prawo rozwiązania umowy za </w:t>
      </w:r>
      <w:r w:rsidR="006F2E99" w:rsidRPr="00A166EB">
        <w:rPr>
          <w:rFonts w:ascii="Arial" w:hAnsi="Arial" w:cs="Arial"/>
          <w:bCs/>
          <w:sz w:val="22"/>
          <w:szCs w:val="22"/>
        </w:rPr>
        <w:t>12</w:t>
      </w:r>
      <w:r w:rsidR="006755A4" w:rsidRPr="00A166EB">
        <w:rPr>
          <w:rFonts w:ascii="Arial" w:hAnsi="Arial" w:cs="Arial"/>
          <w:bCs/>
          <w:sz w:val="22"/>
          <w:szCs w:val="22"/>
        </w:rPr>
        <w:t>-miesięczny</w:t>
      </w:r>
      <w:r w:rsidRPr="00A166EB">
        <w:rPr>
          <w:rFonts w:ascii="Arial" w:hAnsi="Arial" w:cs="Arial"/>
          <w:bCs/>
          <w:sz w:val="22"/>
          <w:szCs w:val="22"/>
        </w:rPr>
        <w:t>m</w:t>
      </w:r>
      <w:r w:rsidRPr="00AD7A2B">
        <w:rPr>
          <w:rFonts w:ascii="Arial" w:hAnsi="Arial" w:cs="Arial"/>
          <w:bCs/>
          <w:sz w:val="22"/>
          <w:szCs w:val="22"/>
        </w:rPr>
        <w:t xml:space="preserve"> okresem wypowiedzenia </w:t>
      </w:r>
      <w:r w:rsidR="005E59FA" w:rsidRPr="00AD7A2B">
        <w:rPr>
          <w:rFonts w:ascii="Arial" w:hAnsi="Arial" w:cs="Arial"/>
          <w:bCs/>
          <w:sz w:val="22"/>
          <w:szCs w:val="22"/>
        </w:rPr>
        <w:t xml:space="preserve">ze skutkiem </w:t>
      </w:r>
      <w:r w:rsidRPr="00AD7A2B">
        <w:rPr>
          <w:rFonts w:ascii="Arial" w:hAnsi="Arial" w:cs="Arial"/>
          <w:bCs/>
          <w:sz w:val="22"/>
          <w:szCs w:val="22"/>
        </w:rPr>
        <w:t>na</w:t>
      </w:r>
      <w:r w:rsidR="004D3C75" w:rsidRPr="00AD7A2B">
        <w:rPr>
          <w:rFonts w:ascii="Arial" w:hAnsi="Arial" w:cs="Arial"/>
          <w:bCs/>
          <w:sz w:val="22"/>
          <w:szCs w:val="22"/>
        </w:rPr>
        <w:t xml:space="preserve"> koniec miesiąca kalendarzowego </w:t>
      </w:r>
      <w:r w:rsidR="00157352" w:rsidRPr="00AD7A2B">
        <w:rPr>
          <w:rFonts w:ascii="Arial" w:hAnsi="Arial" w:cs="Arial"/>
          <w:bCs/>
          <w:sz w:val="22"/>
          <w:szCs w:val="22"/>
        </w:rPr>
        <w:t>z ważnych przyczyn gospodarczych</w:t>
      </w:r>
      <w:r w:rsidR="004F7884">
        <w:rPr>
          <w:rFonts w:ascii="Arial" w:hAnsi="Arial" w:cs="Arial"/>
          <w:bCs/>
          <w:sz w:val="22"/>
          <w:szCs w:val="22"/>
        </w:rPr>
        <w:t>, w szczególności z przyczyn wskazanych w ust. 4</w:t>
      </w:r>
      <w:r w:rsidR="00A166EB">
        <w:rPr>
          <w:rFonts w:ascii="Arial" w:hAnsi="Arial" w:cs="Arial"/>
          <w:bCs/>
          <w:sz w:val="22"/>
          <w:szCs w:val="22"/>
        </w:rPr>
        <w:t>.</w:t>
      </w:r>
    </w:p>
    <w:p w14:paraId="24508567" w14:textId="4684B073" w:rsidR="0063378F" w:rsidRPr="00AD7A2B" w:rsidRDefault="00615E5A" w:rsidP="00645A07">
      <w:pPr>
        <w:numPr>
          <w:ilvl w:val="0"/>
          <w:numId w:val="21"/>
        </w:num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5E5A">
        <w:rPr>
          <w:rFonts w:ascii="Arial" w:hAnsi="Arial" w:cs="Arial"/>
          <w:bCs/>
          <w:sz w:val="22"/>
          <w:szCs w:val="22"/>
        </w:rPr>
        <w:t>Wydzierżawiając</w:t>
      </w:r>
      <w:r>
        <w:rPr>
          <w:rFonts w:ascii="Arial" w:hAnsi="Arial" w:cs="Arial"/>
          <w:bCs/>
          <w:sz w:val="22"/>
          <w:szCs w:val="22"/>
        </w:rPr>
        <w:t>a</w:t>
      </w:r>
      <w:r w:rsidR="0063378F" w:rsidRPr="00AD7A2B">
        <w:rPr>
          <w:rFonts w:ascii="Arial" w:hAnsi="Arial" w:cs="Arial"/>
          <w:bCs/>
          <w:sz w:val="22"/>
          <w:szCs w:val="22"/>
        </w:rPr>
        <w:t xml:space="preserve"> ma prawo do wypowiedzenia umowy z zachowani</w:t>
      </w:r>
      <w:r w:rsidR="0063378F" w:rsidRPr="00A166EB">
        <w:rPr>
          <w:rFonts w:ascii="Arial" w:hAnsi="Arial" w:cs="Arial"/>
          <w:bCs/>
          <w:sz w:val="22"/>
          <w:szCs w:val="22"/>
        </w:rPr>
        <w:t xml:space="preserve">em </w:t>
      </w:r>
      <w:r w:rsidR="005E59FA" w:rsidRPr="00A166EB">
        <w:rPr>
          <w:rFonts w:ascii="Arial" w:hAnsi="Arial" w:cs="Arial"/>
          <w:bCs/>
          <w:sz w:val="22"/>
          <w:szCs w:val="22"/>
        </w:rPr>
        <w:t>6</w:t>
      </w:r>
      <w:r w:rsidR="00650240" w:rsidRPr="00A166EB">
        <w:rPr>
          <w:rFonts w:ascii="Arial" w:hAnsi="Arial" w:cs="Arial"/>
          <w:bCs/>
          <w:sz w:val="22"/>
          <w:szCs w:val="22"/>
        </w:rPr>
        <w:t>-</w:t>
      </w:r>
      <w:r w:rsidR="0063378F" w:rsidRPr="00A166EB">
        <w:rPr>
          <w:rFonts w:ascii="Arial" w:hAnsi="Arial" w:cs="Arial"/>
          <w:bCs/>
          <w:sz w:val="22"/>
          <w:szCs w:val="22"/>
        </w:rPr>
        <w:t>miesięcznego</w:t>
      </w:r>
      <w:r w:rsidR="0063378F" w:rsidRPr="00AD7A2B">
        <w:rPr>
          <w:rFonts w:ascii="Arial" w:hAnsi="Arial" w:cs="Arial"/>
          <w:bCs/>
          <w:sz w:val="22"/>
          <w:szCs w:val="22"/>
        </w:rPr>
        <w:t xml:space="preserve"> okresu wypowiedzenia </w:t>
      </w:r>
      <w:r w:rsidR="005E59FA" w:rsidRPr="00AD7A2B">
        <w:rPr>
          <w:rFonts w:ascii="Arial" w:hAnsi="Arial" w:cs="Arial"/>
          <w:bCs/>
          <w:sz w:val="22"/>
          <w:szCs w:val="22"/>
        </w:rPr>
        <w:t xml:space="preserve">ze skutkiem na koniec miesiąca kalendarzowego </w:t>
      </w:r>
      <w:r w:rsidR="0063378F" w:rsidRPr="00AD7A2B">
        <w:rPr>
          <w:rFonts w:ascii="Arial" w:hAnsi="Arial" w:cs="Arial"/>
          <w:bCs/>
          <w:sz w:val="22"/>
          <w:szCs w:val="22"/>
        </w:rPr>
        <w:t>w następujących przypadkach:</w:t>
      </w:r>
    </w:p>
    <w:p w14:paraId="401A898C" w14:textId="1E757EBF" w:rsidR="0063378F" w:rsidRPr="00AD7A2B" w:rsidRDefault="0063378F" w:rsidP="00645A07">
      <w:pPr>
        <w:numPr>
          <w:ilvl w:val="0"/>
          <w:numId w:val="20"/>
        </w:numPr>
        <w:spacing w:line="240" w:lineRule="exact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D7A2B">
        <w:rPr>
          <w:rFonts w:ascii="Arial" w:hAnsi="Arial" w:cs="Arial"/>
          <w:bCs/>
          <w:sz w:val="22"/>
          <w:szCs w:val="22"/>
        </w:rPr>
        <w:t xml:space="preserve">objęcia przedmiotu </w:t>
      </w:r>
      <w:r w:rsidR="00B27821" w:rsidRPr="00B27821">
        <w:rPr>
          <w:rFonts w:ascii="Arial" w:hAnsi="Arial" w:cs="Arial"/>
          <w:bCs/>
          <w:sz w:val="22"/>
          <w:szCs w:val="22"/>
        </w:rPr>
        <w:t>dzierżawy</w:t>
      </w:r>
      <w:r w:rsidRPr="00AD7A2B">
        <w:rPr>
          <w:rFonts w:ascii="Arial" w:hAnsi="Arial" w:cs="Arial"/>
          <w:bCs/>
          <w:sz w:val="22"/>
          <w:szCs w:val="22"/>
        </w:rPr>
        <w:t xml:space="preserve"> inwestycją lub remontem uniemożliwiającym korzystanie </w:t>
      </w:r>
      <w:r w:rsidR="00650240" w:rsidRPr="00AD7A2B">
        <w:rPr>
          <w:rFonts w:ascii="Arial" w:hAnsi="Arial" w:cs="Arial"/>
          <w:bCs/>
          <w:sz w:val="22"/>
          <w:szCs w:val="22"/>
        </w:rPr>
        <w:br/>
      </w:r>
      <w:r w:rsidRPr="00AD7A2B">
        <w:rPr>
          <w:rFonts w:ascii="Arial" w:hAnsi="Arial" w:cs="Arial"/>
          <w:bCs/>
          <w:sz w:val="22"/>
          <w:szCs w:val="22"/>
        </w:rPr>
        <w:t xml:space="preserve">z niego przez </w:t>
      </w:r>
      <w:r w:rsidR="00D238AF" w:rsidRPr="00D238AF">
        <w:rPr>
          <w:rFonts w:ascii="Arial" w:hAnsi="Arial" w:cs="Arial"/>
          <w:bCs/>
          <w:sz w:val="22"/>
          <w:szCs w:val="22"/>
        </w:rPr>
        <w:t>Dzierżawc</w:t>
      </w:r>
      <w:r w:rsidR="00D238AF">
        <w:rPr>
          <w:rFonts w:ascii="Arial" w:hAnsi="Arial" w:cs="Arial"/>
          <w:bCs/>
          <w:sz w:val="22"/>
          <w:szCs w:val="22"/>
        </w:rPr>
        <w:t xml:space="preserve">ę </w:t>
      </w:r>
      <w:r w:rsidRPr="00AD7A2B">
        <w:rPr>
          <w:rFonts w:ascii="Arial" w:hAnsi="Arial" w:cs="Arial"/>
          <w:bCs/>
          <w:sz w:val="22"/>
          <w:szCs w:val="22"/>
        </w:rPr>
        <w:t>w umówiony sposób,</w:t>
      </w:r>
    </w:p>
    <w:p w14:paraId="551BA47D" w14:textId="2A9F2E95" w:rsidR="0063378F" w:rsidRDefault="0063378F" w:rsidP="00645A07">
      <w:pPr>
        <w:numPr>
          <w:ilvl w:val="0"/>
          <w:numId w:val="20"/>
        </w:numPr>
        <w:tabs>
          <w:tab w:val="num" w:pos="709"/>
        </w:tabs>
        <w:spacing w:line="240" w:lineRule="exact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D7A2B">
        <w:rPr>
          <w:rFonts w:ascii="Arial" w:hAnsi="Arial" w:cs="Arial"/>
          <w:bCs/>
          <w:sz w:val="22"/>
          <w:szCs w:val="22"/>
        </w:rPr>
        <w:t xml:space="preserve">konieczności </w:t>
      </w:r>
      <w:r w:rsidR="00157352" w:rsidRPr="00AD7A2B">
        <w:rPr>
          <w:rFonts w:ascii="Arial" w:hAnsi="Arial" w:cs="Arial"/>
          <w:bCs/>
          <w:sz w:val="22"/>
          <w:szCs w:val="22"/>
        </w:rPr>
        <w:t xml:space="preserve">wykonania decyzji administracyjnej lub decyzji korporacyjnej dotyczącej przedmiotu </w:t>
      </w:r>
      <w:r w:rsidR="00D238AF">
        <w:rPr>
          <w:rFonts w:ascii="Arial" w:hAnsi="Arial" w:cs="Arial"/>
          <w:bCs/>
          <w:sz w:val="22"/>
          <w:szCs w:val="22"/>
        </w:rPr>
        <w:t>dzierżawy</w:t>
      </w:r>
      <w:r w:rsidR="00157352" w:rsidRPr="00AD7A2B">
        <w:rPr>
          <w:rFonts w:ascii="Arial" w:hAnsi="Arial" w:cs="Arial"/>
          <w:bCs/>
          <w:sz w:val="22"/>
          <w:szCs w:val="22"/>
        </w:rPr>
        <w:t>(całości lub części).</w:t>
      </w:r>
    </w:p>
    <w:p w14:paraId="2B4D0BE4" w14:textId="7B77AAAF" w:rsidR="00C8299A" w:rsidRPr="00A166EB" w:rsidRDefault="00C8299A" w:rsidP="00645A07">
      <w:pPr>
        <w:numPr>
          <w:ilvl w:val="0"/>
          <w:numId w:val="20"/>
        </w:numPr>
        <w:tabs>
          <w:tab w:val="num" w:pos="709"/>
        </w:tabs>
        <w:spacing w:line="240" w:lineRule="exact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A166EB">
        <w:rPr>
          <w:rFonts w:ascii="Arial" w:hAnsi="Arial" w:cs="Arial"/>
          <w:sz w:val="22"/>
          <w:szCs w:val="22"/>
        </w:rPr>
        <w:t xml:space="preserve">stwierdzone zostanie używanie przedmiotu dzierżawy lub </w:t>
      </w:r>
      <w:r w:rsidR="00DF38F1" w:rsidRPr="00A166EB">
        <w:rPr>
          <w:rFonts w:ascii="Arial" w:hAnsi="Arial" w:cs="Arial"/>
          <w:sz w:val="22"/>
          <w:szCs w:val="22"/>
        </w:rPr>
        <w:t>zlokalizowanych w jego bezpośrednim sąsiedztwie elewatorów</w:t>
      </w:r>
      <w:r w:rsidRPr="00A166EB">
        <w:rPr>
          <w:rFonts w:ascii="Arial" w:hAnsi="Arial" w:cs="Arial"/>
          <w:sz w:val="22"/>
          <w:szCs w:val="22"/>
        </w:rPr>
        <w:t xml:space="preserve"> w sposób narażający na utratę lub uszkodzenie.</w:t>
      </w:r>
    </w:p>
    <w:p w14:paraId="3E1BD2E6" w14:textId="6F3B1FF3" w:rsidR="00E3749C" w:rsidRPr="00A166EB" w:rsidRDefault="00E3749C" w:rsidP="00E3749C">
      <w:pPr>
        <w:pStyle w:val="Akapitzlist"/>
        <w:widowControl w:val="0"/>
        <w:numPr>
          <w:ilvl w:val="0"/>
          <w:numId w:val="21"/>
        </w:numPr>
        <w:spacing w:line="240" w:lineRule="exact"/>
        <w:ind w:left="426" w:hanging="426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166EB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 przypadku </w:t>
      </w:r>
      <w:r w:rsidR="00276CAE" w:rsidRPr="00A166EB">
        <w:rPr>
          <w:rFonts w:ascii="Arial" w:eastAsia="Calibri" w:hAnsi="Arial" w:cs="Arial"/>
          <w:sz w:val="22"/>
          <w:szCs w:val="22"/>
          <w:lang w:eastAsia="en-US"/>
        </w:rPr>
        <w:t xml:space="preserve">rozwiązania, wygaśnięcia lub innego ustania obowiązywania umowy  </w:t>
      </w:r>
      <w:r w:rsidRPr="00A166EB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 Dzierżawcy nie przysługuje prawo zwrotu poniesionych nakładów.</w:t>
      </w:r>
    </w:p>
    <w:p w14:paraId="7D41314B" w14:textId="1E9B3AA0" w:rsidR="006524AB" w:rsidRPr="00AD7A2B" w:rsidRDefault="00A166EB" w:rsidP="00645A07">
      <w:pPr>
        <w:spacing w:line="240" w:lineRule="exact"/>
        <w:ind w:left="426" w:right="-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6524AB" w:rsidRPr="00AD7A2B">
        <w:rPr>
          <w:rFonts w:ascii="Arial" w:hAnsi="Arial" w:cs="Arial"/>
          <w:bCs/>
          <w:sz w:val="22"/>
          <w:szCs w:val="22"/>
        </w:rPr>
        <w:t>.</w:t>
      </w:r>
      <w:r w:rsidR="006524AB" w:rsidRPr="00AD7A2B">
        <w:rPr>
          <w:rFonts w:ascii="Arial" w:hAnsi="Arial" w:cs="Arial"/>
          <w:bCs/>
          <w:sz w:val="22"/>
          <w:szCs w:val="22"/>
        </w:rPr>
        <w:tab/>
        <w:t>Za pisemnym porozumieniem Stron umowa niniejsza może być rozwiązana w każdym czasie.</w:t>
      </w:r>
    </w:p>
    <w:p w14:paraId="10F85653" w14:textId="71C78BAD" w:rsidR="006524AB" w:rsidRDefault="006524AB" w:rsidP="00645A07">
      <w:pPr>
        <w:spacing w:line="240" w:lineRule="exact"/>
        <w:ind w:right="82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 xml:space="preserve">§ </w:t>
      </w:r>
      <w:r w:rsidR="00937B2A" w:rsidRPr="00AD7A2B">
        <w:rPr>
          <w:rFonts w:ascii="Arial" w:hAnsi="Arial" w:cs="Arial"/>
          <w:b/>
          <w:bCs/>
          <w:sz w:val="22"/>
          <w:szCs w:val="22"/>
        </w:rPr>
        <w:t>9</w:t>
      </w:r>
      <w:r w:rsidRPr="00AD7A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2B">
        <w:rPr>
          <w:rFonts w:ascii="Arial" w:hAnsi="Arial" w:cs="Arial"/>
          <w:b/>
          <w:kern w:val="1"/>
          <w:sz w:val="22"/>
          <w:szCs w:val="22"/>
        </w:rPr>
        <w:t xml:space="preserve">[Zwrot przedmiotu </w:t>
      </w:r>
      <w:r w:rsidR="00B27821" w:rsidRPr="00B27821">
        <w:rPr>
          <w:rFonts w:ascii="Arial" w:hAnsi="Arial" w:cs="Arial"/>
          <w:b/>
          <w:kern w:val="1"/>
          <w:sz w:val="22"/>
          <w:szCs w:val="22"/>
        </w:rPr>
        <w:t>dzierżawy</w:t>
      </w:r>
      <w:r w:rsidR="00B614C3" w:rsidRPr="00AD7A2B">
        <w:rPr>
          <w:rFonts w:ascii="Arial" w:hAnsi="Arial" w:cs="Arial"/>
          <w:b/>
          <w:kern w:val="1"/>
          <w:sz w:val="22"/>
          <w:szCs w:val="22"/>
        </w:rPr>
        <w:t xml:space="preserve"> i wzajemne rozliczenia Stron</w:t>
      </w:r>
      <w:r w:rsidRPr="00AD7A2B">
        <w:rPr>
          <w:rFonts w:ascii="Arial" w:hAnsi="Arial" w:cs="Arial"/>
          <w:b/>
          <w:kern w:val="1"/>
          <w:sz w:val="22"/>
          <w:szCs w:val="22"/>
        </w:rPr>
        <w:t>]</w:t>
      </w:r>
    </w:p>
    <w:p w14:paraId="221470D7" w14:textId="2052DCE8" w:rsidR="00A3016E" w:rsidRPr="00AE2169" w:rsidRDefault="006524AB" w:rsidP="00AE216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Po </w:t>
      </w:r>
      <w:r w:rsidR="00A3016E" w:rsidRPr="00AD7A2B">
        <w:rPr>
          <w:rFonts w:ascii="Arial" w:hAnsi="Arial" w:cs="Arial"/>
          <w:sz w:val="22"/>
          <w:szCs w:val="22"/>
        </w:rPr>
        <w:t xml:space="preserve">wygaśnięciu lub rozwiązaniu umowy </w:t>
      </w:r>
      <w:r w:rsidR="00D238AF" w:rsidRPr="00D238AF">
        <w:rPr>
          <w:rFonts w:ascii="Arial" w:hAnsi="Arial" w:cs="Arial"/>
          <w:sz w:val="22"/>
          <w:szCs w:val="22"/>
        </w:rPr>
        <w:t>Dzierżawca</w:t>
      </w:r>
      <w:r w:rsidR="00A3016E" w:rsidRPr="00AD7A2B">
        <w:rPr>
          <w:rFonts w:ascii="Arial" w:hAnsi="Arial" w:cs="Arial"/>
          <w:sz w:val="22"/>
          <w:szCs w:val="22"/>
        </w:rPr>
        <w:t xml:space="preserve"> zobowiązany będzie do zwrotu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A3016E" w:rsidRPr="00AD7A2B">
        <w:rPr>
          <w:rFonts w:ascii="Arial" w:hAnsi="Arial" w:cs="Arial"/>
          <w:sz w:val="22"/>
          <w:szCs w:val="22"/>
        </w:rPr>
        <w:t xml:space="preserve"> bezwarunkowo i nieodwołalnie w stanie wolnym od osób i rzeczy. Wszelkie nakłady poczynione przez </w:t>
      </w:r>
      <w:r w:rsidR="00D238AF" w:rsidRPr="00D238AF">
        <w:rPr>
          <w:rFonts w:ascii="Arial" w:hAnsi="Arial" w:cs="Arial"/>
          <w:sz w:val="22"/>
          <w:szCs w:val="22"/>
        </w:rPr>
        <w:t>Dzierżawc</w:t>
      </w:r>
      <w:r w:rsidR="00D238AF">
        <w:rPr>
          <w:rFonts w:ascii="Arial" w:hAnsi="Arial" w:cs="Arial"/>
          <w:sz w:val="22"/>
          <w:szCs w:val="22"/>
        </w:rPr>
        <w:t>ę</w:t>
      </w:r>
      <w:r w:rsidR="00A3016E" w:rsidRPr="00AD7A2B">
        <w:rPr>
          <w:rFonts w:ascii="Arial" w:hAnsi="Arial" w:cs="Arial"/>
          <w:sz w:val="22"/>
          <w:szCs w:val="22"/>
        </w:rPr>
        <w:t xml:space="preserve"> na przedmiocie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FC0EBB">
        <w:rPr>
          <w:rFonts w:ascii="Arial" w:hAnsi="Arial" w:cs="Arial"/>
          <w:sz w:val="22"/>
          <w:szCs w:val="22"/>
        </w:rPr>
        <w:t xml:space="preserve">, z momentem </w:t>
      </w:r>
      <w:r w:rsidR="00B41023">
        <w:rPr>
          <w:rFonts w:ascii="Arial" w:hAnsi="Arial" w:cs="Arial"/>
          <w:sz w:val="22"/>
          <w:szCs w:val="22"/>
        </w:rPr>
        <w:t xml:space="preserve">rozwiązania lub wygaśnięcia </w:t>
      </w:r>
      <w:r w:rsidR="006B7AA6" w:rsidRPr="006B7AA6">
        <w:rPr>
          <w:rFonts w:ascii="Arial" w:hAnsi="Arial" w:cs="Arial"/>
          <w:sz w:val="22"/>
          <w:szCs w:val="22"/>
        </w:rPr>
        <w:t>lub innego ustania obowiązywania umowy</w:t>
      </w:r>
      <w:r w:rsidR="00FC0EBB">
        <w:rPr>
          <w:rFonts w:ascii="Arial" w:hAnsi="Arial" w:cs="Arial"/>
          <w:sz w:val="22"/>
          <w:szCs w:val="22"/>
        </w:rPr>
        <w:t>,</w:t>
      </w:r>
      <w:r w:rsidR="00A3016E" w:rsidRPr="00AD7A2B">
        <w:rPr>
          <w:rFonts w:ascii="Arial" w:hAnsi="Arial" w:cs="Arial"/>
          <w:sz w:val="22"/>
          <w:szCs w:val="22"/>
        </w:rPr>
        <w:t xml:space="preserve"> przechodzą na rzecz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="00A3016E" w:rsidRPr="00AD7A2B">
        <w:rPr>
          <w:rFonts w:ascii="Arial" w:hAnsi="Arial" w:cs="Arial"/>
          <w:sz w:val="22"/>
          <w:szCs w:val="22"/>
        </w:rPr>
        <w:t xml:space="preserve"> bez obowiązku zwrotu ich wartości </w:t>
      </w:r>
      <w:r w:rsidR="00D238AF" w:rsidRPr="00D238AF">
        <w:rPr>
          <w:rFonts w:ascii="Arial" w:hAnsi="Arial" w:cs="Arial"/>
          <w:sz w:val="22"/>
          <w:szCs w:val="22"/>
        </w:rPr>
        <w:t>Dzierżawc</w:t>
      </w:r>
      <w:r w:rsidR="00D238AF">
        <w:rPr>
          <w:rFonts w:ascii="Arial" w:hAnsi="Arial" w:cs="Arial"/>
          <w:sz w:val="22"/>
          <w:szCs w:val="22"/>
        </w:rPr>
        <w:t>y</w:t>
      </w:r>
      <w:r w:rsidR="00AE2169">
        <w:rPr>
          <w:rFonts w:ascii="Arial" w:hAnsi="Arial" w:cs="Arial"/>
          <w:sz w:val="22"/>
          <w:szCs w:val="22"/>
        </w:rPr>
        <w:t xml:space="preserve">. </w:t>
      </w:r>
      <w:r w:rsidR="00AE2169" w:rsidRPr="00C6253B">
        <w:rPr>
          <w:rFonts w:ascii="Arial" w:hAnsi="Arial" w:cs="Arial"/>
          <w:sz w:val="22"/>
          <w:szCs w:val="22"/>
        </w:rPr>
        <w:t>Wydzierżawiająca zastrzega sobie prawo żądania demontażu poczynionych nakładów (rozbiórki magazynu/silosu) na koszt Dzierżawcy</w:t>
      </w:r>
      <w:r w:rsidR="00A3016E" w:rsidRPr="00C6253B">
        <w:rPr>
          <w:rFonts w:ascii="Arial" w:hAnsi="Arial" w:cs="Arial"/>
          <w:sz w:val="22"/>
          <w:szCs w:val="22"/>
        </w:rPr>
        <w:t>. W</w:t>
      </w:r>
      <w:r w:rsidR="00A3016E" w:rsidRPr="00AE2169">
        <w:rPr>
          <w:rFonts w:ascii="Arial" w:hAnsi="Arial" w:cs="Arial"/>
          <w:sz w:val="22"/>
          <w:szCs w:val="22"/>
        </w:rPr>
        <w:t xml:space="preserve"> przypadku nakładów, które mogą zostać odłączone od przedmiotu </w:t>
      </w:r>
      <w:r w:rsidR="00B27821" w:rsidRPr="00AE2169">
        <w:rPr>
          <w:rFonts w:ascii="Arial" w:hAnsi="Arial" w:cs="Arial"/>
          <w:sz w:val="22"/>
          <w:szCs w:val="22"/>
        </w:rPr>
        <w:t>dzierżawy</w:t>
      </w:r>
      <w:r w:rsidR="00A3016E" w:rsidRPr="00AE2169">
        <w:rPr>
          <w:rFonts w:ascii="Arial" w:hAnsi="Arial" w:cs="Arial"/>
          <w:sz w:val="22"/>
          <w:szCs w:val="22"/>
        </w:rPr>
        <w:t xml:space="preserve"> bez uszczerbku w przedmiocie </w:t>
      </w:r>
      <w:r w:rsidR="00B27821" w:rsidRPr="00AE2169">
        <w:rPr>
          <w:rFonts w:ascii="Arial" w:hAnsi="Arial" w:cs="Arial"/>
          <w:sz w:val="22"/>
          <w:szCs w:val="22"/>
        </w:rPr>
        <w:t>dzierżawy</w:t>
      </w:r>
      <w:r w:rsidR="00A3016E" w:rsidRPr="00AE2169">
        <w:rPr>
          <w:rFonts w:ascii="Arial" w:hAnsi="Arial" w:cs="Arial"/>
          <w:sz w:val="22"/>
          <w:szCs w:val="22"/>
        </w:rPr>
        <w:t xml:space="preserve"> </w:t>
      </w:r>
      <w:r w:rsidR="00615E5A" w:rsidRPr="00AE2169">
        <w:rPr>
          <w:rFonts w:ascii="Arial" w:hAnsi="Arial" w:cs="Arial"/>
          <w:bCs/>
          <w:sz w:val="22"/>
          <w:szCs w:val="22"/>
        </w:rPr>
        <w:t>Wydzierżawiająca</w:t>
      </w:r>
      <w:r w:rsidR="00A3016E" w:rsidRPr="00AE2169">
        <w:rPr>
          <w:rFonts w:ascii="Arial" w:hAnsi="Arial" w:cs="Arial"/>
          <w:sz w:val="22"/>
          <w:szCs w:val="22"/>
        </w:rPr>
        <w:t xml:space="preserve"> może żądać od </w:t>
      </w:r>
      <w:r w:rsidR="00D238AF" w:rsidRPr="00AE2169">
        <w:rPr>
          <w:rFonts w:ascii="Arial" w:hAnsi="Arial" w:cs="Arial"/>
          <w:sz w:val="22"/>
          <w:szCs w:val="22"/>
        </w:rPr>
        <w:t>Dzierżawcy</w:t>
      </w:r>
      <w:r w:rsidR="00A3016E" w:rsidRPr="00AE2169">
        <w:rPr>
          <w:rFonts w:ascii="Arial" w:hAnsi="Arial" w:cs="Arial"/>
          <w:sz w:val="22"/>
          <w:szCs w:val="22"/>
        </w:rPr>
        <w:t xml:space="preserve"> przywrócenia stanu poprzedniego. </w:t>
      </w:r>
      <w:r w:rsidR="00FC0EBB">
        <w:rPr>
          <w:rFonts w:ascii="Arial" w:hAnsi="Arial" w:cs="Arial"/>
          <w:sz w:val="22"/>
          <w:szCs w:val="22"/>
        </w:rPr>
        <w:t xml:space="preserve">Dzierżawca w okresie posiadania przedmiotu dzierżawy zobowiązany jest do utrzymywania </w:t>
      </w:r>
      <w:r w:rsidR="00B41023">
        <w:rPr>
          <w:rFonts w:ascii="Arial" w:hAnsi="Arial" w:cs="Arial"/>
          <w:sz w:val="22"/>
          <w:szCs w:val="22"/>
        </w:rPr>
        <w:t xml:space="preserve">nakładów w należytym stanie technicznym. </w:t>
      </w:r>
    </w:p>
    <w:p w14:paraId="0539B4E9" w14:textId="2034A337" w:rsidR="006524AB" w:rsidRPr="00AD7A2B" w:rsidRDefault="00D238AF" w:rsidP="00645A0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38AF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zwróci przedmiot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w ostatnim dniu obowiązywania umowy lub </w:t>
      </w:r>
      <w:r w:rsidR="006524AB" w:rsidRPr="00AD7A2B">
        <w:rPr>
          <w:rFonts w:ascii="Arial" w:hAnsi="Arial" w:cs="Arial"/>
          <w:sz w:val="22"/>
          <w:szCs w:val="22"/>
        </w:rPr>
        <w:br/>
        <w:t xml:space="preserve">w innym terminie wyznaczonym przez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Wydzierżawiającą</w:t>
      </w:r>
      <w:r w:rsidR="006524AB" w:rsidRPr="00AD7A2B">
        <w:rPr>
          <w:rFonts w:ascii="Arial" w:hAnsi="Arial" w:cs="Arial"/>
          <w:sz w:val="22"/>
          <w:szCs w:val="22"/>
        </w:rPr>
        <w:t xml:space="preserve"> na piśmie. </w:t>
      </w:r>
      <w:r w:rsidRPr="00D238AF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nie może korzystać z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po ustaniu stosunku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. </w:t>
      </w:r>
      <w:r w:rsidR="006845F3" w:rsidRPr="00AD7A2B">
        <w:rPr>
          <w:rFonts w:ascii="Arial" w:hAnsi="Arial" w:cs="Arial"/>
          <w:sz w:val="22"/>
          <w:szCs w:val="22"/>
        </w:rPr>
        <w:t xml:space="preserve">Za każdy dzień opóźnienia w zwrocie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845F3" w:rsidRPr="00AD7A2B">
        <w:rPr>
          <w:rFonts w:ascii="Arial" w:hAnsi="Arial" w:cs="Arial"/>
          <w:sz w:val="22"/>
          <w:szCs w:val="22"/>
        </w:rPr>
        <w:t xml:space="preserve">, </w:t>
      </w:r>
      <w:r w:rsidRPr="00D238AF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zobowiązuje się zapłacić karę umowną w</w:t>
      </w:r>
      <w:r w:rsidR="006845F3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wysokości</w:t>
      </w:r>
      <w:r w:rsidR="006845F3" w:rsidRPr="00AD7A2B">
        <w:rPr>
          <w:rFonts w:ascii="Arial" w:hAnsi="Arial" w:cs="Arial"/>
          <w:sz w:val="22"/>
          <w:szCs w:val="22"/>
        </w:rPr>
        <w:t xml:space="preserve"> </w:t>
      </w:r>
      <w:r w:rsidR="00EA700E">
        <w:rPr>
          <w:rFonts w:ascii="Arial" w:hAnsi="Arial" w:cs="Arial"/>
          <w:sz w:val="22"/>
          <w:szCs w:val="22"/>
        </w:rPr>
        <w:t>1</w:t>
      </w:r>
      <w:r w:rsidR="006524AB" w:rsidRPr="00AD7A2B">
        <w:rPr>
          <w:rFonts w:ascii="Arial" w:hAnsi="Arial" w:cs="Arial"/>
          <w:sz w:val="22"/>
          <w:szCs w:val="22"/>
        </w:rPr>
        <w:t>%</w:t>
      </w:r>
      <w:r w:rsidR="006845F3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kwoty</w:t>
      </w:r>
      <w:r w:rsidR="006845F3" w:rsidRPr="00AD7A2B">
        <w:rPr>
          <w:rFonts w:ascii="Arial" w:hAnsi="Arial" w:cs="Arial"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sz w:val="22"/>
          <w:szCs w:val="22"/>
        </w:rPr>
        <w:t>czynszu</w:t>
      </w:r>
      <w:r w:rsidR="00A31638" w:rsidRPr="00AD7A2B">
        <w:rPr>
          <w:rFonts w:ascii="Arial" w:hAnsi="Arial" w:cs="Arial"/>
          <w:sz w:val="22"/>
          <w:szCs w:val="22"/>
        </w:rPr>
        <w:t>,</w:t>
      </w:r>
      <w:r w:rsidR="006524AB" w:rsidRPr="00AD7A2B">
        <w:rPr>
          <w:rFonts w:ascii="Arial" w:hAnsi="Arial" w:cs="Arial"/>
          <w:sz w:val="22"/>
          <w:szCs w:val="22"/>
        </w:rPr>
        <w:t xml:space="preserve"> o której mowa w </w:t>
      </w:r>
      <w:r w:rsidR="006524AB" w:rsidRPr="00AD7A2B">
        <w:rPr>
          <w:rFonts w:ascii="Arial" w:hAnsi="Arial" w:cs="Arial"/>
          <w:bCs/>
          <w:sz w:val="22"/>
          <w:szCs w:val="22"/>
        </w:rPr>
        <w:t>§</w:t>
      </w:r>
      <w:r w:rsidR="00A15154" w:rsidRPr="00AD7A2B">
        <w:rPr>
          <w:rFonts w:ascii="Arial" w:hAnsi="Arial" w:cs="Arial"/>
          <w:bCs/>
          <w:sz w:val="22"/>
          <w:szCs w:val="22"/>
        </w:rPr>
        <w:t xml:space="preserve"> </w:t>
      </w:r>
      <w:r w:rsidR="006524AB" w:rsidRPr="00AD7A2B">
        <w:rPr>
          <w:rFonts w:ascii="Arial" w:hAnsi="Arial" w:cs="Arial"/>
          <w:bCs/>
          <w:sz w:val="22"/>
          <w:szCs w:val="22"/>
        </w:rPr>
        <w:t>5 ust. 1.</w:t>
      </w:r>
      <w:r w:rsidR="006845F3" w:rsidRPr="00AD7A2B">
        <w:rPr>
          <w:rFonts w:ascii="Arial" w:hAnsi="Arial" w:cs="Arial"/>
          <w:sz w:val="22"/>
          <w:szCs w:val="22"/>
        </w:rPr>
        <w:t xml:space="preserve"> </w:t>
      </w:r>
    </w:p>
    <w:p w14:paraId="11DE0917" w14:textId="39545D6D" w:rsidR="006524AB" w:rsidRPr="00AD7A2B" w:rsidRDefault="006524AB" w:rsidP="00645A0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Powyższa kara umowna nie narusza prawa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Pr="00AD7A2B">
        <w:rPr>
          <w:rFonts w:ascii="Arial" w:hAnsi="Arial" w:cs="Arial"/>
          <w:sz w:val="22"/>
          <w:szCs w:val="22"/>
        </w:rPr>
        <w:t xml:space="preserve"> do </w:t>
      </w:r>
      <w:r w:rsidR="00C91BC0" w:rsidRPr="00AD7A2B">
        <w:rPr>
          <w:rFonts w:ascii="Arial" w:hAnsi="Arial" w:cs="Arial"/>
          <w:sz w:val="22"/>
          <w:szCs w:val="22"/>
        </w:rPr>
        <w:t xml:space="preserve">dochodzenia </w:t>
      </w:r>
      <w:r w:rsidRPr="00AD7A2B">
        <w:rPr>
          <w:rFonts w:ascii="Arial" w:hAnsi="Arial" w:cs="Arial"/>
          <w:sz w:val="22"/>
          <w:szCs w:val="22"/>
        </w:rPr>
        <w:t xml:space="preserve">odszkodowania na zasadach ogólnych, jeżeli zaistniała szkoda przewyższa swoją wartością wysokość zastrzeżonych kar umownych. </w:t>
      </w:r>
    </w:p>
    <w:p w14:paraId="0E0F84E9" w14:textId="68C03553" w:rsidR="006524AB" w:rsidRPr="00AD7A2B" w:rsidRDefault="00D72003" w:rsidP="00645A07">
      <w:pPr>
        <w:numPr>
          <w:ilvl w:val="0"/>
          <w:numId w:val="7"/>
        </w:num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>Po z</w:t>
      </w:r>
      <w:r w:rsidR="006524AB" w:rsidRPr="00AD7A2B">
        <w:rPr>
          <w:rFonts w:ascii="Arial" w:hAnsi="Arial" w:cs="Arial"/>
          <w:sz w:val="22"/>
          <w:szCs w:val="22"/>
        </w:rPr>
        <w:t xml:space="preserve">akończeniu umowy </w:t>
      </w:r>
      <w:r w:rsidR="00D238AF" w:rsidRPr="00D238AF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zobowiązany będzie wydać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="006524AB" w:rsidRPr="00AD7A2B">
        <w:rPr>
          <w:rFonts w:ascii="Arial" w:hAnsi="Arial" w:cs="Arial"/>
          <w:sz w:val="22"/>
          <w:szCs w:val="22"/>
        </w:rPr>
        <w:t xml:space="preserve"> przedmiot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za protokołem zdawczo-odbiorczym, w stanie niepogorszonym </w:t>
      </w:r>
      <w:r w:rsidR="00BD1B7B">
        <w:rPr>
          <w:rFonts w:ascii="Arial" w:hAnsi="Arial" w:cs="Arial"/>
          <w:sz w:val="22"/>
          <w:szCs w:val="22"/>
        </w:rPr>
        <w:br/>
      </w:r>
      <w:r w:rsidR="006524AB" w:rsidRPr="00AD7A2B">
        <w:rPr>
          <w:rFonts w:ascii="Arial" w:hAnsi="Arial" w:cs="Arial"/>
          <w:sz w:val="22"/>
          <w:szCs w:val="22"/>
        </w:rPr>
        <w:t xml:space="preserve">z uwzględnieniem jego normalnego stopnia zużycia. W razie stwierdzenia w tym protokole uszkodzenia bądź pogorszenia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 będącego wynikiem </w:t>
      </w:r>
      <w:r w:rsidR="006524AB" w:rsidRPr="00AD7A2B">
        <w:rPr>
          <w:rFonts w:ascii="Arial" w:hAnsi="Arial" w:cs="Arial"/>
          <w:sz w:val="22"/>
          <w:szCs w:val="22"/>
        </w:rPr>
        <w:lastRenderedPageBreak/>
        <w:t xml:space="preserve">nieprawidłowego używania lub zaniedbań </w:t>
      </w:r>
      <w:r w:rsidR="00D238AF" w:rsidRPr="00D238AF">
        <w:rPr>
          <w:rFonts w:ascii="Arial" w:hAnsi="Arial" w:cs="Arial"/>
          <w:sz w:val="22"/>
          <w:szCs w:val="22"/>
        </w:rPr>
        <w:t>Dzierżawc</w:t>
      </w:r>
      <w:r w:rsidR="00D238AF">
        <w:rPr>
          <w:rFonts w:ascii="Arial" w:hAnsi="Arial" w:cs="Arial"/>
          <w:sz w:val="22"/>
          <w:szCs w:val="22"/>
        </w:rPr>
        <w:t>y</w:t>
      </w:r>
      <w:r w:rsidR="006524AB" w:rsidRPr="00AD7A2B">
        <w:rPr>
          <w:rFonts w:ascii="Arial" w:hAnsi="Arial" w:cs="Arial"/>
          <w:sz w:val="22"/>
          <w:szCs w:val="22"/>
        </w:rPr>
        <w:t xml:space="preserve">, w szczególności zniszczeń lub ponadprzeciętnego zużycia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="006524AB" w:rsidRPr="00AD7A2B">
        <w:rPr>
          <w:rFonts w:ascii="Arial" w:hAnsi="Arial" w:cs="Arial"/>
          <w:sz w:val="22"/>
          <w:szCs w:val="22"/>
        </w:rPr>
        <w:t xml:space="preserve">, </w:t>
      </w:r>
      <w:r w:rsidR="00D238AF" w:rsidRPr="00D238AF">
        <w:rPr>
          <w:rFonts w:ascii="Arial" w:hAnsi="Arial" w:cs="Arial"/>
          <w:sz w:val="22"/>
          <w:szCs w:val="22"/>
        </w:rPr>
        <w:t>Dzierżawca</w:t>
      </w:r>
      <w:r w:rsidR="006524AB" w:rsidRPr="00AD7A2B">
        <w:rPr>
          <w:rFonts w:ascii="Arial" w:hAnsi="Arial" w:cs="Arial"/>
          <w:sz w:val="22"/>
          <w:szCs w:val="22"/>
        </w:rPr>
        <w:t xml:space="preserve"> zobowiązany jest na swój koszt w terminie </w:t>
      </w:r>
      <w:r w:rsidR="00E35726" w:rsidRPr="00AD7A2B">
        <w:rPr>
          <w:rFonts w:ascii="Arial" w:hAnsi="Arial" w:cs="Arial"/>
          <w:sz w:val="22"/>
          <w:szCs w:val="22"/>
        </w:rPr>
        <w:t>14</w:t>
      </w:r>
      <w:r w:rsidR="006524AB" w:rsidRPr="00AD7A2B">
        <w:rPr>
          <w:rFonts w:ascii="Arial" w:hAnsi="Arial" w:cs="Arial"/>
          <w:sz w:val="22"/>
          <w:szCs w:val="22"/>
        </w:rPr>
        <w:t xml:space="preserve"> dni naprawić szkodę poprzez odnowienie przedmiotu </w:t>
      </w:r>
      <w:r w:rsidR="00B27821" w:rsidRPr="00B27821">
        <w:rPr>
          <w:rFonts w:ascii="Arial" w:hAnsi="Arial" w:cs="Arial"/>
          <w:sz w:val="22"/>
          <w:szCs w:val="22"/>
        </w:rPr>
        <w:t xml:space="preserve">dzierżawy </w:t>
      </w:r>
      <w:r w:rsidR="006524AB" w:rsidRPr="00AD7A2B">
        <w:rPr>
          <w:rFonts w:ascii="Arial" w:hAnsi="Arial" w:cs="Arial"/>
          <w:sz w:val="22"/>
          <w:szCs w:val="22"/>
        </w:rPr>
        <w:t xml:space="preserve">lub dokonanie w nim niezbędnych napraw. Po bezskutecznym upływie powyższego terminu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a</w:t>
      </w:r>
      <w:r w:rsidR="006524AB" w:rsidRPr="00AD7A2B">
        <w:rPr>
          <w:rFonts w:ascii="Arial" w:hAnsi="Arial" w:cs="Arial"/>
          <w:sz w:val="22"/>
          <w:szCs w:val="22"/>
        </w:rPr>
        <w:t xml:space="preserve"> będzie uprawniona do zastępczego wykonania powyższych czynności na koszt </w:t>
      </w:r>
      <w:r w:rsidR="00D238AF" w:rsidRPr="00D238AF">
        <w:rPr>
          <w:rFonts w:ascii="Arial" w:hAnsi="Arial" w:cs="Arial"/>
          <w:sz w:val="22"/>
          <w:szCs w:val="22"/>
        </w:rPr>
        <w:t>Dzierżawc</w:t>
      </w:r>
      <w:r w:rsidR="00D238AF">
        <w:rPr>
          <w:rFonts w:ascii="Arial" w:hAnsi="Arial" w:cs="Arial"/>
          <w:sz w:val="22"/>
          <w:szCs w:val="22"/>
        </w:rPr>
        <w:t>y</w:t>
      </w:r>
      <w:r w:rsidR="006524AB" w:rsidRPr="00AD7A2B">
        <w:rPr>
          <w:rFonts w:ascii="Arial" w:hAnsi="Arial" w:cs="Arial"/>
          <w:sz w:val="22"/>
          <w:szCs w:val="22"/>
        </w:rPr>
        <w:t>.</w:t>
      </w:r>
    </w:p>
    <w:p w14:paraId="046A920D" w14:textId="6A16E3C1" w:rsidR="006524AB" w:rsidRPr="00AD7A2B" w:rsidRDefault="006524AB" w:rsidP="00645A07">
      <w:pPr>
        <w:widowControl w:val="0"/>
        <w:numPr>
          <w:ilvl w:val="0"/>
          <w:numId w:val="7"/>
        </w:numPr>
        <w:shd w:val="clear" w:color="auto" w:fill="FFFFFF"/>
        <w:autoSpaceDE w:val="0"/>
        <w:spacing w:line="240" w:lineRule="exact"/>
        <w:ind w:left="426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AD7A2B">
        <w:rPr>
          <w:rFonts w:ascii="Arial" w:hAnsi="Arial" w:cs="Arial"/>
          <w:spacing w:val="-2"/>
          <w:sz w:val="22"/>
          <w:szCs w:val="22"/>
        </w:rPr>
        <w:t xml:space="preserve">W razie niedopełnienia przez </w:t>
      </w:r>
      <w:r w:rsidR="00D238AF" w:rsidRPr="00D238AF">
        <w:rPr>
          <w:rFonts w:ascii="Arial" w:hAnsi="Arial" w:cs="Arial"/>
          <w:spacing w:val="-2"/>
          <w:sz w:val="22"/>
          <w:szCs w:val="22"/>
        </w:rPr>
        <w:t>Dzierżawc</w:t>
      </w:r>
      <w:r w:rsidR="00D238AF">
        <w:rPr>
          <w:rFonts w:ascii="Arial" w:hAnsi="Arial" w:cs="Arial"/>
          <w:spacing w:val="-2"/>
          <w:sz w:val="22"/>
          <w:szCs w:val="22"/>
        </w:rPr>
        <w:t xml:space="preserve">ę 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na dzień zakończenia obowiązywania umowy obowiązku opróżnienia przedmiotu </w:t>
      </w:r>
      <w:r w:rsidR="00B27821" w:rsidRPr="00B27821">
        <w:rPr>
          <w:rFonts w:ascii="Arial" w:hAnsi="Arial" w:cs="Arial"/>
          <w:spacing w:val="-2"/>
          <w:sz w:val="22"/>
          <w:szCs w:val="22"/>
        </w:rPr>
        <w:t xml:space="preserve">dzierżawy 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ze znajdujących się w nim rzeczy, </w:t>
      </w:r>
      <w:r w:rsidR="00D238AF" w:rsidRPr="00D238AF">
        <w:rPr>
          <w:rFonts w:ascii="Arial" w:hAnsi="Arial" w:cs="Arial"/>
          <w:spacing w:val="-2"/>
          <w:sz w:val="22"/>
          <w:szCs w:val="22"/>
        </w:rPr>
        <w:t xml:space="preserve">Dzierżawca 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wyraża zgodę na wykonanie tego obowiązku przez </w:t>
      </w:r>
      <w:r w:rsidR="00615E5A" w:rsidRPr="00615E5A">
        <w:rPr>
          <w:rFonts w:ascii="Arial" w:hAnsi="Arial" w:cs="Arial"/>
          <w:bCs/>
          <w:spacing w:val="-2"/>
          <w:sz w:val="22"/>
          <w:szCs w:val="22"/>
        </w:rPr>
        <w:t>Wydzierżawiającą</w:t>
      </w:r>
      <w:r w:rsidR="00DF747F" w:rsidRPr="00AD7A2B">
        <w:rPr>
          <w:rFonts w:ascii="Arial" w:hAnsi="Arial" w:cs="Arial"/>
          <w:spacing w:val="-2"/>
          <w:sz w:val="22"/>
          <w:szCs w:val="22"/>
        </w:rPr>
        <w:t xml:space="preserve"> 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na koszt i ryzyko </w:t>
      </w:r>
      <w:r w:rsidR="00D238AF" w:rsidRPr="00D238AF">
        <w:rPr>
          <w:rFonts w:ascii="Arial" w:hAnsi="Arial" w:cs="Arial"/>
          <w:spacing w:val="-2"/>
          <w:sz w:val="22"/>
          <w:szCs w:val="22"/>
        </w:rPr>
        <w:t>Dzierżawc</w:t>
      </w:r>
      <w:r w:rsidR="00D238AF">
        <w:rPr>
          <w:rFonts w:ascii="Arial" w:hAnsi="Arial" w:cs="Arial"/>
          <w:spacing w:val="-2"/>
          <w:sz w:val="22"/>
          <w:szCs w:val="22"/>
        </w:rPr>
        <w:t>y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 oraz zobowiązuje się ponieść w całości koszty przechowania jakiegokolwiek mienia pozostawionego przez </w:t>
      </w:r>
      <w:r w:rsidR="00D238AF" w:rsidRPr="00D238AF">
        <w:rPr>
          <w:rFonts w:ascii="Arial" w:hAnsi="Arial" w:cs="Arial"/>
          <w:spacing w:val="-2"/>
          <w:sz w:val="22"/>
          <w:szCs w:val="22"/>
        </w:rPr>
        <w:t>Dzierżawc</w:t>
      </w:r>
      <w:r w:rsidR="00D238AF">
        <w:rPr>
          <w:rFonts w:ascii="Arial" w:hAnsi="Arial" w:cs="Arial"/>
          <w:spacing w:val="-2"/>
          <w:sz w:val="22"/>
          <w:szCs w:val="22"/>
        </w:rPr>
        <w:t>ę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. </w:t>
      </w:r>
      <w:r w:rsidR="00615E5A" w:rsidRPr="00615E5A">
        <w:rPr>
          <w:rFonts w:ascii="Arial" w:hAnsi="Arial" w:cs="Arial"/>
          <w:bCs/>
          <w:spacing w:val="-2"/>
          <w:sz w:val="22"/>
          <w:szCs w:val="22"/>
        </w:rPr>
        <w:t>Wydzierżawiając</w:t>
      </w:r>
      <w:r w:rsidR="00615E5A">
        <w:rPr>
          <w:rFonts w:ascii="Arial" w:hAnsi="Arial" w:cs="Arial"/>
          <w:bCs/>
          <w:spacing w:val="-2"/>
          <w:sz w:val="22"/>
          <w:szCs w:val="22"/>
        </w:rPr>
        <w:t>a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 w takim przypadku nie ponosi odpowiedzialności za ewentualne uszkodzenia pozostawionego mienia. Koszt takiego przechowania strony ustalają na kwotę </w:t>
      </w:r>
      <w:r w:rsidR="006C342F" w:rsidRPr="00AD7A2B">
        <w:rPr>
          <w:rFonts w:ascii="Arial" w:hAnsi="Arial" w:cs="Arial"/>
          <w:spacing w:val="-2"/>
          <w:sz w:val="22"/>
          <w:szCs w:val="22"/>
        </w:rPr>
        <w:t>2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00,00 zł (słownie: </w:t>
      </w:r>
      <w:r w:rsidR="006C342F" w:rsidRPr="00AD7A2B">
        <w:rPr>
          <w:rFonts w:ascii="Arial" w:hAnsi="Arial" w:cs="Arial"/>
          <w:spacing w:val="-2"/>
          <w:sz w:val="22"/>
          <w:szCs w:val="22"/>
        </w:rPr>
        <w:t xml:space="preserve">dwieście </w:t>
      </w:r>
      <w:r w:rsidRPr="00AD7A2B">
        <w:rPr>
          <w:rFonts w:ascii="Arial" w:hAnsi="Arial" w:cs="Arial"/>
          <w:spacing w:val="-2"/>
          <w:sz w:val="22"/>
          <w:szCs w:val="22"/>
        </w:rPr>
        <w:t>złotych) za każdy dzień.</w:t>
      </w:r>
      <w:r w:rsidR="00C85F2A">
        <w:rPr>
          <w:rFonts w:ascii="Arial" w:hAnsi="Arial" w:cs="Arial"/>
          <w:spacing w:val="-2"/>
          <w:sz w:val="22"/>
          <w:szCs w:val="22"/>
        </w:rPr>
        <w:t xml:space="preserve"> Kwota ta podlega waloryzacji na zasadach wskazanych w §5 ust. </w:t>
      </w:r>
      <w:r w:rsidR="0023613C">
        <w:rPr>
          <w:rFonts w:ascii="Arial" w:hAnsi="Arial" w:cs="Arial"/>
          <w:spacing w:val="-2"/>
          <w:sz w:val="22"/>
          <w:szCs w:val="22"/>
        </w:rPr>
        <w:t>9</w:t>
      </w:r>
      <w:r w:rsidR="00C85F2A">
        <w:rPr>
          <w:rFonts w:ascii="Arial" w:hAnsi="Arial" w:cs="Arial"/>
          <w:spacing w:val="-2"/>
          <w:sz w:val="22"/>
          <w:szCs w:val="22"/>
        </w:rPr>
        <w:t>.</w:t>
      </w:r>
    </w:p>
    <w:p w14:paraId="0771A111" w14:textId="4CB17EB0" w:rsidR="00445F43" w:rsidRPr="00AD7A2B" w:rsidRDefault="00445F43" w:rsidP="00645A07">
      <w:pPr>
        <w:numPr>
          <w:ilvl w:val="0"/>
          <w:numId w:val="7"/>
        </w:numPr>
        <w:tabs>
          <w:tab w:val="left" w:pos="426"/>
        </w:tabs>
        <w:spacing w:line="240" w:lineRule="exact"/>
        <w:ind w:left="426" w:right="-2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AD7A2B">
        <w:rPr>
          <w:rFonts w:ascii="Arial" w:hAnsi="Arial" w:cs="Arial"/>
          <w:spacing w:val="-2"/>
          <w:sz w:val="22"/>
          <w:szCs w:val="22"/>
        </w:rPr>
        <w:t xml:space="preserve">Przez podpisanie niniejszej umowy </w:t>
      </w:r>
      <w:r w:rsidR="00D238AF" w:rsidRPr="00D238AF">
        <w:rPr>
          <w:rFonts w:ascii="Arial" w:hAnsi="Arial" w:cs="Arial"/>
          <w:spacing w:val="-2"/>
          <w:sz w:val="22"/>
          <w:szCs w:val="22"/>
        </w:rPr>
        <w:t>Dzierżawca</w:t>
      </w:r>
      <w:r w:rsidRPr="00AD7A2B">
        <w:rPr>
          <w:rFonts w:ascii="Arial" w:hAnsi="Arial" w:cs="Arial"/>
          <w:spacing w:val="-2"/>
          <w:sz w:val="22"/>
          <w:szCs w:val="22"/>
        </w:rPr>
        <w:t xml:space="preserve"> </w:t>
      </w:r>
      <w:r w:rsidRPr="00AD7A2B">
        <w:rPr>
          <w:rFonts w:ascii="Arial" w:hAnsi="Arial" w:cs="Arial"/>
          <w:b/>
          <w:spacing w:val="-2"/>
          <w:sz w:val="22"/>
          <w:szCs w:val="22"/>
        </w:rPr>
        <w:t xml:space="preserve">udziela </w:t>
      </w:r>
      <w:r w:rsidR="00615E5A" w:rsidRPr="00615E5A">
        <w:rPr>
          <w:rFonts w:ascii="Arial" w:hAnsi="Arial" w:cs="Arial"/>
          <w:b/>
          <w:bCs/>
          <w:spacing w:val="-2"/>
          <w:sz w:val="22"/>
          <w:szCs w:val="22"/>
        </w:rPr>
        <w:t>Wydzierżawiając</w:t>
      </w:r>
      <w:r w:rsidR="00615E5A">
        <w:rPr>
          <w:rFonts w:ascii="Arial" w:hAnsi="Arial" w:cs="Arial"/>
          <w:b/>
          <w:bCs/>
          <w:spacing w:val="-2"/>
          <w:sz w:val="22"/>
          <w:szCs w:val="22"/>
        </w:rPr>
        <w:t>ej</w:t>
      </w:r>
      <w:r w:rsidRPr="00AD7A2B">
        <w:rPr>
          <w:rFonts w:ascii="Arial" w:hAnsi="Arial" w:cs="Arial"/>
          <w:b/>
          <w:spacing w:val="-2"/>
          <w:sz w:val="22"/>
          <w:szCs w:val="22"/>
        </w:rPr>
        <w:t xml:space="preserve"> nieodwołalnego pełnomocnictwa</w:t>
      </w:r>
      <w:r w:rsidRPr="00AD7A2B">
        <w:rPr>
          <w:rFonts w:ascii="Arial" w:hAnsi="Arial" w:cs="Arial"/>
          <w:spacing w:val="-2"/>
          <w:sz w:val="22"/>
          <w:szCs w:val="22"/>
        </w:rPr>
        <w:t>, do czynności mających na celu realizację zobowiązań określonych</w:t>
      </w:r>
      <w:r w:rsidR="00615E5A">
        <w:rPr>
          <w:rFonts w:ascii="Arial" w:hAnsi="Arial" w:cs="Arial"/>
          <w:spacing w:val="-2"/>
          <w:sz w:val="22"/>
          <w:szCs w:val="22"/>
        </w:rPr>
        <w:t xml:space="preserve"> </w:t>
      </w:r>
      <w:r w:rsidRPr="00AD7A2B">
        <w:rPr>
          <w:rFonts w:ascii="Arial" w:hAnsi="Arial" w:cs="Arial"/>
          <w:spacing w:val="-2"/>
          <w:sz w:val="22"/>
          <w:szCs w:val="22"/>
        </w:rPr>
        <w:t>w niniejszym paragrafie. Mocodawca (</w:t>
      </w:r>
      <w:r w:rsidR="00D238AF" w:rsidRPr="00D238AF">
        <w:rPr>
          <w:rFonts w:ascii="Arial" w:hAnsi="Arial" w:cs="Arial"/>
          <w:spacing w:val="-2"/>
          <w:sz w:val="22"/>
          <w:szCs w:val="22"/>
        </w:rPr>
        <w:t>Dzierżawca</w:t>
      </w:r>
      <w:r w:rsidRPr="00AD7A2B">
        <w:rPr>
          <w:rFonts w:ascii="Arial" w:hAnsi="Arial" w:cs="Arial"/>
          <w:spacing w:val="-2"/>
          <w:sz w:val="22"/>
          <w:szCs w:val="22"/>
        </w:rPr>
        <w:t>) oświadcza, iż pełnomocnik (</w:t>
      </w:r>
      <w:r w:rsidR="00615E5A" w:rsidRPr="00615E5A">
        <w:rPr>
          <w:rFonts w:ascii="Arial" w:hAnsi="Arial" w:cs="Arial"/>
          <w:bCs/>
          <w:spacing w:val="-2"/>
          <w:sz w:val="22"/>
          <w:szCs w:val="22"/>
        </w:rPr>
        <w:t>Wydzierżawiając</w:t>
      </w:r>
      <w:r w:rsidR="00615E5A">
        <w:rPr>
          <w:rFonts w:ascii="Arial" w:hAnsi="Arial" w:cs="Arial"/>
          <w:bCs/>
          <w:spacing w:val="-2"/>
          <w:sz w:val="22"/>
          <w:szCs w:val="22"/>
        </w:rPr>
        <w:t>a</w:t>
      </w:r>
      <w:r w:rsidRPr="00AD7A2B">
        <w:rPr>
          <w:rFonts w:ascii="Arial" w:hAnsi="Arial" w:cs="Arial"/>
          <w:spacing w:val="-2"/>
          <w:sz w:val="22"/>
          <w:szCs w:val="22"/>
        </w:rPr>
        <w:t>) może być drugą stroną czynności.</w:t>
      </w:r>
    </w:p>
    <w:p w14:paraId="2D3CC053" w14:textId="77777777" w:rsidR="008668A8" w:rsidRPr="00AD7A2B" w:rsidRDefault="008668A8" w:rsidP="00690587">
      <w:pPr>
        <w:tabs>
          <w:tab w:val="left" w:pos="426"/>
        </w:tabs>
        <w:spacing w:line="240" w:lineRule="exact"/>
        <w:ind w:right="82"/>
        <w:rPr>
          <w:rFonts w:ascii="Arial" w:hAnsi="Arial" w:cs="Arial"/>
          <w:b/>
          <w:bCs/>
          <w:sz w:val="22"/>
          <w:szCs w:val="22"/>
        </w:rPr>
      </w:pPr>
    </w:p>
    <w:p w14:paraId="0EAAFE02" w14:textId="34DEF40F" w:rsidR="006524AB" w:rsidRDefault="006524AB" w:rsidP="00645A07">
      <w:pPr>
        <w:spacing w:line="240" w:lineRule="exact"/>
        <w:ind w:right="82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>§</w:t>
      </w:r>
      <w:r w:rsidR="00937B2A" w:rsidRPr="00AD7A2B">
        <w:rPr>
          <w:rFonts w:ascii="Arial" w:hAnsi="Arial" w:cs="Arial"/>
          <w:b/>
          <w:bCs/>
          <w:sz w:val="22"/>
          <w:szCs w:val="22"/>
        </w:rPr>
        <w:t xml:space="preserve"> 10</w:t>
      </w:r>
      <w:r w:rsidRPr="00AD7A2B">
        <w:rPr>
          <w:rFonts w:ascii="Arial" w:hAnsi="Arial" w:cs="Arial"/>
          <w:b/>
          <w:bCs/>
          <w:sz w:val="22"/>
          <w:szCs w:val="22"/>
        </w:rPr>
        <w:t xml:space="preserve"> [Oświadczenie </w:t>
      </w:r>
      <w:r w:rsidR="00D238AF" w:rsidRPr="00D238AF">
        <w:rPr>
          <w:rFonts w:ascii="Arial" w:hAnsi="Arial" w:cs="Arial"/>
          <w:b/>
          <w:bCs/>
          <w:sz w:val="22"/>
          <w:szCs w:val="22"/>
        </w:rPr>
        <w:t>Dzierżawc</w:t>
      </w:r>
      <w:r w:rsidR="00D238AF">
        <w:rPr>
          <w:rFonts w:ascii="Arial" w:hAnsi="Arial" w:cs="Arial"/>
          <w:b/>
          <w:bCs/>
          <w:sz w:val="22"/>
          <w:szCs w:val="22"/>
        </w:rPr>
        <w:t>y</w:t>
      </w:r>
      <w:r w:rsidRPr="00AD7A2B">
        <w:rPr>
          <w:rFonts w:ascii="Arial" w:hAnsi="Arial" w:cs="Arial"/>
          <w:b/>
          <w:bCs/>
          <w:sz w:val="22"/>
          <w:szCs w:val="22"/>
        </w:rPr>
        <w:t>]</w:t>
      </w:r>
    </w:p>
    <w:p w14:paraId="50DF3BA3" w14:textId="5F1A907D" w:rsidR="00177575" w:rsidRDefault="006524AB" w:rsidP="00645A0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W przypadku zaistnienia sytuacji awaryjnych związanych z zagrożeniem bezpieczeństwa (siły wyższej, na którą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a</w:t>
      </w:r>
      <w:r w:rsidRPr="00AD7A2B">
        <w:rPr>
          <w:rFonts w:ascii="Arial" w:hAnsi="Arial" w:cs="Arial"/>
          <w:sz w:val="22"/>
          <w:szCs w:val="22"/>
        </w:rPr>
        <w:t xml:space="preserve"> nie ma wpływu i przed którą nie może się zabezpieczyć, jak trzęsienie ziemi, huragany, tajfuny, promieniowanie, skażenie, wojna, akt terroryzmu, zamieszki) </w:t>
      </w:r>
      <w:r w:rsidR="00D238AF" w:rsidRPr="00D238AF">
        <w:rPr>
          <w:rFonts w:ascii="Arial" w:hAnsi="Arial" w:cs="Arial"/>
          <w:sz w:val="22"/>
          <w:szCs w:val="22"/>
        </w:rPr>
        <w:t xml:space="preserve">Dzierżawca </w:t>
      </w:r>
      <w:r w:rsidRPr="00AD7A2B">
        <w:rPr>
          <w:rFonts w:ascii="Arial" w:hAnsi="Arial" w:cs="Arial"/>
          <w:sz w:val="22"/>
          <w:szCs w:val="22"/>
        </w:rPr>
        <w:t xml:space="preserve">jest zobowiązany do udostępnienia przedmiotu </w:t>
      </w:r>
      <w:r w:rsidR="00B27821" w:rsidRPr="00B27821">
        <w:rPr>
          <w:rFonts w:ascii="Arial" w:hAnsi="Arial" w:cs="Arial"/>
          <w:sz w:val="22"/>
          <w:szCs w:val="22"/>
        </w:rPr>
        <w:t>dzierżawy</w:t>
      </w:r>
      <w:r w:rsidRPr="00AD7A2B">
        <w:rPr>
          <w:rFonts w:ascii="Arial" w:hAnsi="Arial" w:cs="Arial"/>
          <w:sz w:val="22"/>
          <w:szCs w:val="22"/>
        </w:rPr>
        <w:t xml:space="preserve">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Pr="00AD7A2B">
        <w:rPr>
          <w:rFonts w:ascii="Arial" w:hAnsi="Arial" w:cs="Arial"/>
          <w:sz w:val="22"/>
          <w:szCs w:val="22"/>
        </w:rPr>
        <w:t xml:space="preserve"> oraz uprawnionym służbom w celu przeprowadzenia </w:t>
      </w:r>
      <w:r w:rsidR="00177575" w:rsidRPr="00AD7A2B">
        <w:rPr>
          <w:rFonts w:ascii="Arial" w:hAnsi="Arial" w:cs="Arial"/>
          <w:sz w:val="22"/>
          <w:szCs w:val="22"/>
        </w:rPr>
        <w:t xml:space="preserve">niezbędnych działań związanych </w:t>
      </w:r>
      <w:r w:rsidRPr="00AD7A2B">
        <w:rPr>
          <w:rFonts w:ascii="Arial" w:hAnsi="Arial" w:cs="Arial"/>
          <w:sz w:val="22"/>
          <w:szCs w:val="22"/>
        </w:rPr>
        <w:t>z zaistniałą sytuacją awaryjną.</w:t>
      </w:r>
    </w:p>
    <w:p w14:paraId="1EFFBCCD" w14:textId="77777777" w:rsidR="006823FF" w:rsidRDefault="006823FF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243859" w14:textId="37974EF2" w:rsidR="00C8299A" w:rsidRPr="00C8299A" w:rsidRDefault="00C8299A" w:rsidP="00C8299A">
      <w:pPr>
        <w:spacing w:line="260" w:lineRule="exact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C8299A">
        <w:rPr>
          <w:rFonts w:ascii="Arial" w:hAnsi="Arial" w:cs="Arial"/>
          <w:b/>
          <w:spacing w:val="-2"/>
          <w:sz w:val="22"/>
          <w:szCs w:val="22"/>
        </w:rPr>
        <w:t>§ 1</w:t>
      </w:r>
      <w:r>
        <w:rPr>
          <w:rFonts w:ascii="Arial" w:hAnsi="Arial" w:cs="Arial"/>
          <w:b/>
          <w:spacing w:val="-2"/>
          <w:sz w:val="22"/>
          <w:szCs w:val="22"/>
        </w:rPr>
        <w:t>1</w:t>
      </w:r>
      <w:r w:rsidRPr="00C8299A">
        <w:rPr>
          <w:rFonts w:ascii="Arial" w:hAnsi="Arial" w:cs="Arial"/>
          <w:b/>
          <w:spacing w:val="-2"/>
          <w:sz w:val="22"/>
          <w:szCs w:val="22"/>
        </w:rPr>
        <w:t xml:space="preserve"> [</w:t>
      </w:r>
      <w:r w:rsidRPr="00C8299A">
        <w:rPr>
          <w:rFonts w:ascii="Arial" w:hAnsi="Arial" w:cs="Arial"/>
          <w:b/>
          <w:bCs/>
          <w:spacing w:val="-2"/>
          <w:sz w:val="22"/>
          <w:szCs w:val="22"/>
        </w:rPr>
        <w:t>Informacje o przetwarzaniu danych osobowych]</w:t>
      </w:r>
    </w:p>
    <w:p w14:paraId="3E9288FF" w14:textId="77777777" w:rsidR="00C8299A" w:rsidRPr="00C8299A" w:rsidRDefault="00C8299A" w:rsidP="00C8299A">
      <w:pPr>
        <w:numPr>
          <w:ilvl w:val="3"/>
          <w:numId w:val="27"/>
        </w:numPr>
        <w:spacing w:line="260" w:lineRule="exact"/>
        <w:ind w:left="426" w:hanging="426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Zgodnie z art. 13 ust. 1 ogólnego rozporządzenia o ochronie danych osobowych z dnia </w:t>
      </w:r>
      <w:r w:rsidRPr="00C8299A">
        <w:rPr>
          <w:rFonts w:ascii="Arial" w:hAnsi="Arial" w:cs="Arial"/>
          <w:bCs/>
          <w:spacing w:val="-2"/>
          <w:sz w:val="22"/>
          <w:szCs w:val="22"/>
        </w:rPr>
        <w:br/>
        <w:t>27 kwietnia 2016 r. Zarząd Portu Morskiego Kołobrzeg Sp. z o.o. informuje, iż:</w:t>
      </w:r>
    </w:p>
    <w:p w14:paraId="169E703D" w14:textId="77777777" w:rsidR="00C8299A" w:rsidRPr="00C8299A" w:rsidRDefault="00C8299A" w:rsidP="00C8299A">
      <w:pPr>
        <w:spacing w:line="260" w:lineRule="exact"/>
        <w:ind w:left="709" w:hanging="283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1) </w:t>
      </w:r>
      <w:r w:rsidRPr="00C8299A">
        <w:rPr>
          <w:rFonts w:ascii="Arial" w:hAnsi="Arial" w:cs="Arial"/>
          <w:bCs/>
          <w:spacing w:val="-2"/>
          <w:sz w:val="22"/>
          <w:szCs w:val="22"/>
        </w:rPr>
        <w:tab/>
        <w:t>administratorem Pana/Pani danych osobowych jest Zarząd Portu Morskiego Kołobrzeg spółka z ograniczoną odpowiedzialnością z siedzibą w Kołobrzegu, przy ul. Portowej 41,</w:t>
      </w:r>
    </w:p>
    <w:p w14:paraId="57448038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ind w:hanging="309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wszelkie informacje na temat Pana/Pani danych osobowych przetwarzanych przez administratora można uzyskać u powołanego Inspektora Ochrony Danych pod adresem </w:t>
      </w:r>
      <w:r w:rsidRPr="00C8299A">
        <w:rPr>
          <w:rFonts w:ascii="Arial" w:hAnsi="Arial" w:cs="Arial"/>
          <w:bCs/>
          <w:spacing w:val="-2"/>
          <w:sz w:val="22"/>
          <w:szCs w:val="22"/>
        </w:rPr>
        <w:br/>
        <w:t>e-mail: sekretariat@zpmkolobrzeg.pl lub w siedzibie spółki przy ul. Portowej 41, 78-100 Kołobrzeg,</w:t>
      </w:r>
    </w:p>
    <w:p w14:paraId="79F7B6B0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ind w:hanging="309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Pana/Pani dane osobowe przetwarzane będą w celu:</w:t>
      </w:r>
    </w:p>
    <w:p w14:paraId="2F286FAE" w14:textId="77777777" w:rsidR="00C8299A" w:rsidRPr="00C8299A" w:rsidRDefault="00C8299A" w:rsidP="00C8299A">
      <w:pPr>
        <w:numPr>
          <w:ilvl w:val="1"/>
          <w:numId w:val="27"/>
        </w:numPr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wykonania umowy zawartej z administratorem, tj. na podstawie art. 6 ust. 1 lit. b) ogólnego rozporządzenia o ochronie danych osobowych, </w:t>
      </w:r>
    </w:p>
    <w:p w14:paraId="3D5135DC" w14:textId="77777777" w:rsidR="00C8299A" w:rsidRPr="00C8299A" w:rsidRDefault="00C8299A" w:rsidP="00C8299A">
      <w:pPr>
        <w:numPr>
          <w:ilvl w:val="1"/>
          <w:numId w:val="27"/>
        </w:numPr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dochodzenia ewentualnych roszczeń w związku z poniesioną przez administratora szkodą lub obrony przed roszczeniami kierowanymi w stosunku do administratora tj. na podstawie art. 6 ust. 1 lit. f) ogólnego rozporządzenia o ochronie danych osobowych, w ramach prawnie uzasadnionego interesu administratora,</w:t>
      </w:r>
    </w:p>
    <w:p w14:paraId="6F8C15FB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ind w:hanging="309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odbiorcą Pana/Pani danych osobowych będą:</w:t>
      </w:r>
    </w:p>
    <w:p w14:paraId="6C342EF3" w14:textId="77777777" w:rsidR="00C8299A" w:rsidRPr="00C8299A" w:rsidRDefault="00C8299A" w:rsidP="00C8299A">
      <w:pPr>
        <w:numPr>
          <w:ilvl w:val="1"/>
          <w:numId w:val="27"/>
        </w:numPr>
        <w:tabs>
          <w:tab w:val="left" w:pos="1134"/>
        </w:tabs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podmioty świadczące usługi wsparcia IT oraz dostarczające oprogramowanie informatyczne, w ramach wykonywania usług, w szczególności usług serwisowych,</w:t>
      </w:r>
    </w:p>
    <w:p w14:paraId="28FA085B" w14:textId="77777777" w:rsidR="00C8299A" w:rsidRPr="00C8299A" w:rsidRDefault="00C8299A" w:rsidP="00C8299A">
      <w:pPr>
        <w:numPr>
          <w:ilvl w:val="1"/>
          <w:numId w:val="27"/>
        </w:numPr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kancelarie prawne świadczące usługi doradztwa prawnego i zastępstwa procesowego w przypadku zajścia takiej konieczności,</w:t>
      </w:r>
    </w:p>
    <w:p w14:paraId="1B1F4A13" w14:textId="77777777" w:rsidR="00C8299A" w:rsidRPr="00C8299A" w:rsidRDefault="00C8299A" w:rsidP="00C8299A">
      <w:pPr>
        <w:numPr>
          <w:ilvl w:val="1"/>
          <w:numId w:val="27"/>
        </w:numPr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inni administratorzy danych, czyli podmioty uprawnione do przetwarzania danych osobowych na podstawie przepisów prawa w szczególności firmy audytorskie, </w:t>
      </w:r>
    </w:p>
    <w:p w14:paraId="1A698B87" w14:textId="77777777" w:rsidR="00C8299A" w:rsidRPr="00C8299A" w:rsidRDefault="00C8299A" w:rsidP="00C8299A">
      <w:pPr>
        <w:spacing w:line="260" w:lineRule="exact"/>
        <w:ind w:left="1440" w:hanging="306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w przypadku zajścia takiej konieczności, </w:t>
      </w:r>
    </w:p>
    <w:p w14:paraId="5E1A7E9A" w14:textId="77777777" w:rsidR="00C8299A" w:rsidRPr="00C8299A" w:rsidRDefault="00C8299A" w:rsidP="00C8299A">
      <w:pPr>
        <w:numPr>
          <w:ilvl w:val="1"/>
          <w:numId w:val="27"/>
        </w:numPr>
        <w:spacing w:line="260" w:lineRule="exact"/>
        <w:ind w:left="1134" w:hanging="425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podmioty uprawnione na podstawie przepisów prawa,</w:t>
      </w:r>
    </w:p>
    <w:p w14:paraId="3977BB81" w14:textId="38A726FB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Pana/Pani dane osobowe pozyskane w związku z zawartą umową będą przetwarzane przez okres przedawnienia roszczeń podatkowych lub roszczeń cywilnoprawnych, </w:t>
      </w:r>
      <w:r>
        <w:rPr>
          <w:rFonts w:ascii="Arial" w:hAnsi="Arial" w:cs="Arial"/>
          <w:bCs/>
          <w:spacing w:val="-2"/>
          <w:sz w:val="22"/>
          <w:szCs w:val="22"/>
        </w:rPr>
        <w:br/>
      </w:r>
      <w:r w:rsidRPr="00C8299A">
        <w:rPr>
          <w:rFonts w:ascii="Arial" w:hAnsi="Arial" w:cs="Arial"/>
          <w:bCs/>
          <w:spacing w:val="-2"/>
          <w:sz w:val="22"/>
          <w:szCs w:val="22"/>
        </w:rPr>
        <w:t>w zależności które z tych zdarzeń nastąpi później,</w:t>
      </w:r>
    </w:p>
    <w:p w14:paraId="41610A5F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posiada Pan/Pani prawo dostępu do treści swoich danych oraz prawo ich sprostowania, usunięcia, ograniczenia przetwarzania, prawo do przenoszenia danych, prawo wniesienia sprzeciwu,</w:t>
      </w:r>
    </w:p>
    <w:p w14:paraId="42D7B56E" w14:textId="66C0C2D2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lastRenderedPageBreak/>
        <w:t>ma Pan/Pani prawo wniesienia skargi do Prezesa Urzędu Ochrony Danych Osobowych, gdy uzna Pan/Pani, iż przetwarzanie danych osobowych Pana/Pani dotyczących narusza przepisy ogólnego rozporządzenia o ochronie danych osobowych z dnia 27 kwietnia 2016 r.,</w:t>
      </w:r>
    </w:p>
    <w:p w14:paraId="68580B69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podanie przez Pana/Panią danych osobowych jest dobrowolne, lecz stanowi warunek konieczny zawarcia umowy. W przypadku niepodania danych osobowych nie jest możliwe zawarcie, a tym samym wykonanie umowy z administratorem,</w:t>
      </w:r>
    </w:p>
    <w:p w14:paraId="14BA9BCE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 xml:space="preserve">Pana/Pani dane nie będą podstawą do zautomatyzowanego podejmowania decyzji, </w:t>
      </w:r>
      <w:r w:rsidRPr="00C8299A">
        <w:rPr>
          <w:rFonts w:ascii="Arial" w:hAnsi="Arial" w:cs="Arial"/>
          <w:bCs/>
          <w:spacing w:val="-2"/>
          <w:sz w:val="22"/>
          <w:szCs w:val="22"/>
        </w:rPr>
        <w:br/>
        <w:t>w tym profilowania,</w:t>
      </w:r>
    </w:p>
    <w:p w14:paraId="55F7ED73" w14:textId="77777777" w:rsidR="00C8299A" w:rsidRPr="00C8299A" w:rsidRDefault="00C8299A" w:rsidP="00C8299A">
      <w:pPr>
        <w:numPr>
          <w:ilvl w:val="0"/>
          <w:numId w:val="27"/>
        </w:numPr>
        <w:spacing w:line="260" w:lineRule="exact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C8299A">
        <w:rPr>
          <w:rFonts w:ascii="Arial" w:hAnsi="Arial" w:cs="Arial"/>
          <w:bCs/>
          <w:spacing w:val="-2"/>
          <w:sz w:val="22"/>
          <w:szCs w:val="22"/>
        </w:rPr>
        <w:t>Pana/Pani dane osobowe nie będą przekazywane poza obszar EOG.</w:t>
      </w:r>
    </w:p>
    <w:p w14:paraId="5D5DD840" w14:textId="5386CF4F" w:rsidR="00C8299A" w:rsidRPr="00C8299A" w:rsidRDefault="00C8299A" w:rsidP="00C43046">
      <w:pPr>
        <w:pStyle w:val="Akapitzlist"/>
        <w:numPr>
          <w:ilvl w:val="0"/>
          <w:numId w:val="28"/>
        </w:numPr>
        <w:spacing w:line="240" w:lineRule="exact"/>
        <w:ind w:left="426" w:right="82" w:hanging="426"/>
        <w:jc w:val="both"/>
        <w:rPr>
          <w:rFonts w:ascii="Arial" w:hAnsi="Arial" w:cs="Arial"/>
          <w:bCs/>
          <w:sz w:val="22"/>
          <w:szCs w:val="22"/>
        </w:rPr>
      </w:pPr>
      <w:r w:rsidRPr="00C8299A">
        <w:rPr>
          <w:rFonts w:ascii="Arial" w:hAnsi="Arial" w:cs="Arial"/>
          <w:bCs/>
          <w:sz w:val="22"/>
          <w:szCs w:val="22"/>
        </w:rPr>
        <w:t>Dzierżawca oświadcza, iż wypełnił obowiązki informacyjne przewidziane w art. 13 lub art. 14 ogólnego rozporządzenia o ochronie danych osobowych z dnia 27 kwietnia 2016 r. wobec osób fizycznych, od których dane osobowe bezpośrednio lub pośrednio pozyskał w związku z niniejszą umową.</w:t>
      </w:r>
    </w:p>
    <w:p w14:paraId="23DE9C70" w14:textId="77777777" w:rsidR="00C8299A" w:rsidRPr="00AD7A2B" w:rsidRDefault="00C8299A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FABD1E" w14:textId="77777777" w:rsidR="006524AB" w:rsidRDefault="006524AB" w:rsidP="00645A07">
      <w:pPr>
        <w:spacing w:line="240" w:lineRule="exact"/>
        <w:ind w:left="180" w:right="82" w:hanging="180"/>
        <w:jc w:val="center"/>
        <w:rPr>
          <w:rFonts w:ascii="Arial" w:hAnsi="Arial" w:cs="Arial"/>
          <w:b/>
          <w:bCs/>
          <w:sz w:val="22"/>
          <w:szCs w:val="22"/>
        </w:rPr>
      </w:pPr>
      <w:r w:rsidRPr="00AD7A2B">
        <w:rPr>
          <w:rFonts w:ascii="Arial" w:hAnsi="Arial" w:cs="Arial"/>
          <w:b/>
          <w:bCs/>
          <w:sz w:val="22"/>
          <w:szCs w:val="22"/>
        </w:rPr>
        <w:t>§ 1</w:t>
      </w:r>
      <w:r w:rsidR="00FA151C" w:rsidRPr="00AD7A2B">
        <w:rPr>
          <w:rFonts w:ascii="Arial" w:hAnsi="Arial" w:cs="Arial"/>
          <w:b/>
          <w:bCs/>
          <w:sz w:val="22"/>
          <w:szCs w:val="22"/>
        </w:rPr>
        <w:t>1</w:t>
      </w:r>
      <w:r w:rsidRPr="00AD7A2B">
        <w:rPr>
          <w:rFonts w:ascii="Arial" w:hAnsi="Arial" w:cs="Arial"/>
          <w:b/>
          <w:bCs/>
          <w:sz w:val="22"/>
          <w:szCs w:val="22"/>
        </w:rPr>
        <w:t xml:space="preserve"> [Postanowienia końcowe]</w:t>
      </w:r>
    </w:p>
    <w:p w14:paraId="40F9E1DD" w14:textId="0E2F53F7" w:rsidR="0092610E" w:rsidRDefault="006524AB" w:rsidP="00645A07">
      <w:p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D7A2B">
        <w:rPr>
          <w:rFonts w:ascii="Arial" w:hAnsi="Arial" w:cs="Arial"/>
          <w:sz w:val="22"/>
          <w:szCs w:val="22"/>
        </w:rPr>
        <w:t xml:space="preserve">1. </w:t>
      </w:r>
      <w:r w:rsidRPr="00AD7A2B">
        <w:rPr>
          <w:rFonts w:ascii="Arial" w:hAnsi="Arial" w:cs="Arial"/>
          <w:sz w:val="22"/>
          <w:szCs w:val="22"/>
        </w:rPr>
        <w:tab/>
      </w:r>
      <w:r w:rsidR="0092610E" w:rsidRPr="0092610E">
        <w:rPr>
          <w:rFonts w:ascii="Arial" w:hAnsi="Arial" w:cs="Arial"/>
          <w:bCs/>
          <w:sz w:val="22"/>
          <w:szCs w:val="22"/>
        </w:rPr>
        <w:t>Zarząd Portu Morskiego Kołobrzeg Sp. z o.o. (</w:t>
      </w:r>
      <w:r w:rsidR="00C8299A" w:rsidRPr="0092610E">
        <w:rPr>
          <w:rFonts w:ascii="Arial" w:hAnsi="Arial" w:cs="Arial"/>
          <w:bCs/>
          <w:sz w:val="22"/>
          <w:szCs w:val="22"/>
        </w:rPr>
        <w:t>Wy</w:t>
      </w:r>
      <w:r w:rsidR="00C8299A">
        <w:rPr>
          <w:rFonts w:ascii="Arial" w:hAnsi="Arial" w:cs="Arial"/>
          <w:bCs/>
          <w:sz w:val="22"/>
          <w:szCs w:val="22"/>
        </w:rPr>
        <w:t>dzierżawiająca</w:t>
      </w:r>
      <w:r w:rsidR="0092610E" w:rsidRPr="0092610E">
        <w:rPr>
          <w:rFonts w:ascii="Arial" w:hAnsi="Arial" w:cs="Arial"/>
          <w:bCs/>
          <w:sz w:val="22"/>
          <w:szCs w:val="22"/>
        </w:rPr>
        <w:t>) oświadcza, że posiada status dużego przedsiębiorcy w rozumieniu art. 4 pkt 6 ustawy o przeciwdziałaniu nadmiernym opóźnieniom w transakcjach handlowych z dnia 8 marca 2013 r.</w:t>
      </w:r>
    </w:p>
    <w:p w14:paraId="55360E06" w14:textId="29ED7AAB" w:rsidR="006524AB" w:rsidRPr="00AD7A2B" w:rsidRDefault="0092610E" w:rsidP="00645A07">
      <w:p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524AB" w:rsidRPr="00AD7A2B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14:paraId="30D434B9" w14:textId="6FC2CF67" w:rsidR="0092610E" w:rsidRPr="0092610E" w:rsidRDefault="0092610E" w:rsidP="0092610E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524AB" w:rsidRPr="00AD7A2B">
        <w:rPr>
          <w:rFonts w:ascii="Arial" w:hAnsi="Arial" w:cs="Arial"/>
          <w:sz w:val="22"/>
          <w:szCs w:val="22"/>
        </w:rPr>
        <w:t xml:space="preserve">. </w:t>
      </w:r>
      <w:r w:rsidR="006524AB" w:rsidRPr="00AD7A2B">
        <w:rPr>
          <w:rFonts w:ascii="Arial" w:hAnsi="Arial" w:cs="Arial"/>
          <w:sz w:val="22"/>
          <w:szCs w:val="22"/>
        </w:rPr>
        <w:tab/>
      </w:r>
      <w:r w:rsidRPr="0092610E">
        <w:rPr>
          <w:rFonts w:ascii="Arial" w:hAnsi="Arial" w:cs="Arial"/>
          <w:bCs/>
          <w:sz w:val="22"/>
          <w:szCs w:val="22"/>
        </w:rPr>
        <w:t>Wszelkie zmiany niniejszej umowy, oświadczenia Stron (w szczególności o rozwiązaniu umowy lub odstąpieniu) muszą być dokonywane w formie pisemnej pod rygorem nieważności.</w:t>
      </w:r>
    </w:p>
    <w:p w14:paraId="57F765E3" w14:textId="5D3AE106" w:rsidR="0092610E" w:rsidRPr="0092610E" w:rsidRDefault="0092610E" w:rsidP="0092610E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2610E">
        <w:rPr>
          <w:rFonts w:ascii="Arial" w:hAnsi="Arial" w:cs="Arial"/>
          <w:bCs/>
          <w:sz w:val="22"/>
          <w:szCs w:val="22"/>
        </w:rPr>
        <w:t>4.</w:t>
      </w:r>
      <w:r w:rsidRPr="0092610E">
        <w:rPr>
          <w:rFonts w:ascii="Arial" w:hAnsi="Arial" w:cs="Arial"/>
          <w:bCs/>
          <w:sz w:val="22"/>
          <w:szCs w:val="22"/>
        </w:rPr>
        <w:tab/>
      </w:r>
      <w:r w:rsidR="00C8299A">
        <w:rPr>
          <w:rFonts w:ascii="Arial" w:hAnsi="Arial" w:cs="Arial"/>
          <w:bCs/>
          <w:sz w:val="22"/>
          <w:szCs w:val="22"/>
        </w:rPr>
        <w:t>Dzierżawca</w:t>
      </w:r>
      <w:r w:rsidRPr="0092610E">
        <w:rPr>
          <w:rFonts w:ascii="Arial" w:hAnsi="Arial" w:cs="Arial"/>
          <w:bCs/>
          <w:sz w:val="22"/>
          <w:szCs w:val="22"/>
        </w:rPr>
        <w:t xml:space="preserve"> oświadcza, że akceptuje doręczanie mu drogą elektroniczną </w:t>
      </w:r>
      <w:r w:rsidRPr="0092610E">
        <w:rPr>
          <w:rFonts w:ascii="Arial" w:hAnsi="Arial" w:cs="Arial"/>
          <w:b/>
          <w:bCs/>
          <w:sz w:val="22"/>
          <w:szCs w:val="22"/>
        </w:rPr>
        <w:t>wszelkiej korespondencji i oświadczeń</w:t>
      </w:r>
      <w:r w:rsidRPr="0092610E">
        <w:rPr>
          <w:rFonts w:ascii="Arial" w:hAnsi="Arial" w:cs="Arial"/>
          <w:bCs/>
          <w:sz w:val="22"/>
          <w:szCs w:val="22"/>
        </w:rPr>
        <w:t xml:space="preserve"> związanych z niniejszą umową (z wyłączeniem zmian umowy i oświadczeń, o których mowa w ust. 3), </w:t>
      </w:r>
      <w:r w:rsidRPr="0092610E">
        <w:rPr>
          <w:rFonts w:ascii="Arial" w:hAnsi="Arial" w:cs="Arial"/>
          <w:b/>
          <w:bCs/>
          <w:sz w:val="22"/>
          <w:szCs w:val="22"/>
        </w:rPr>
        <w:t>faktur oraz faktur korygujących</w:t>
      </w:r>
      <w:r w:rsidRPr="0092610E">
        <w:rPr>
          <w:rFonts w:ascii="Arial" w:hAnsi="Arial" w:cs="Arial"/>
          <w:bCs/>
          <w:sz w:val="22"/>
          <w:szCs w:val="22"/>
        </w:rPr>
        <w:t xml:space="preserve"> wystawionych przez Wynajmującą na podstawie niniejszej umowy na adres e-mail podany przy oznaczeniu Stron. W przypadku, gdy </w:t>
      </w:r>
      <w:r w:rsidR="00C8299A">
        <w:rPr>
          <w:rFonts w:ascii="Arial" w:hAnsi="Arial" w:cs="Arial"/>
          <w:bCs/>
          <w:sz w:val="22"/>
          <w:szCs w:val="22"/>
        </w:rPr>
        <w:t xml:space="preserve">Dzierżawca </w:t>
      </w:r>
      <w:r w:rsidRPr="0092610E">
        <w:rPr>
          <w:rFonts w:ascii="Arial" w:hAnsi="Arial" w:cs="Arial"/>
          <w:bCs/>
          <w:sz w:val="22"/>
          <w:szCs w:val="22"/>
        </w:rPr>
        <w:t xml:space="preserve">nie wskazał adresu e-mail, doręczenia następować będą poprzez doręczenie takiej informacji osobiście lub na jego adres pocztowy podany w niniejszej umowie przy oznaczeniu Stron. </w:t>
      </w:r>
    </w:p>
    <w:p w14:paraId="490C96A6" w14:textId="36D79466" w:rsidR="0092610E" w:rsidRPr="0092610E" w:rsidRDefault="0092610E" w:rsidP="0092610E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2610E">
        <w:rPr>
          <w:rFonts w:ascii="Arial" w:hAnsi="Arial" w:cs="Arial"/>
          <w:bCs/>
          <w:sz w:val="22"/>
          <w:szCs w:val="22"/>
        </w:rPr>
        <w:t>5.</w:t>
      </w:r>
      <w:r w:rsidRPr="0092610E">
        <w:rPr>
          <w:rFonts w:ascii="Arial" w:hAnsi="Arial" w:cs="Arial"/>
          <w:bCs/>
          <w:sz w:val="22"/>
          <w:szCs w:val="22"/>
        </w:rPr>
        <w:tab/>
        <w:t xml:space="preserve">Doręczenia pocztowe wynikające z niniejszej umowy następować będą listem poleconym lub zwykłym na adres drugiej Strony podany przy oznaczeniu Stron na wstępie umowy. Nieodebranie przez drugą Stronę przesyłki poleconej wysłanej na adres wynikający </w:t>
      </w:r>
      <w:r w:rsidRPr="0092610E">
        <w:rPr>
          <w:rFonts w:ascii="Arial" w:hAnsi="Arial" w:cs="Arial"/>
          <w:bCs/>
          <w:sz w:val="22"/>
          <w:szCs w:val="22"/>
        </w:rPr>
        <w:br/>
        <w:t xml:space="preserve">z niniejszej umowy w obowiązującym terminie 14 dni liczonych od dnia złożenia pierwszego awizo pocztowego, jest równoznaczne w skutkach z odebraniem przesyłki </w:t>
      </w:r>
      <w:r w:rsidR="00C8299A">
        <w:rPr>
          <w:rFonts w:ascii="Arial" w:hAnsi="Arial" w:cs="Arial"/>
          <w:bCs/>
          <w:sz w:val="22"/>
          <w:szCs w:val="22"/>
        </w:rPr>
        <w:br/>
      </w:r>
      <w:r w:rsidRPr="0092610E">
        <w:rPr>
          <w:rFonts w:ascii="Arial" w:hAnsi="Arial" w:cs="Arial"/>
          <w:bCs/>
          <w:sz w:val="22"/>
          <w:szCs w:val="22"/>
        </w:rPr>
        <w:t>z upływem ostatniego dnia tego terminu. O wszelkich zmianach adresów Strony zobowiązane są powiadamiać się wzajemnie, pod rygorem uznania korespondencji wysłanej pod adres wskazany w niniejszej umowie jako wysłanej na adres wyłącznie właściwy i ze skutkami doręczenia określonymi powyżej.</w:t>
      </w:r>
    </w:p>
    <w:p w14:paraId="3EA34956" w14:textId="4BE2FD33" w:rsidR="006524AB" w:rsidRPr="00AD7A2B" w:rsidRDefault="00C8299A" w:rsidP="00645A07">
      <w:pPr>
        <w:spacing w:line="24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524AB" w:rsidRPr="00AD7A2B">
        <w:rPr>
          <w:rFonts w:ascii="Arial" w:hAnsi="Arial" w:cs="Arial"/>
          <w:sz w:val="22"/>
          <w:szCs w:val="22"/>
        </w:rPr>
        <w:t xml:space="preserve">. </w:t>
      </w:r>
      <w:r w:rsidR="006524AB" w:rsidRPr="00AD7A2B">
        <w:rPr>
          <w:rFonts w:ascii="Arial" w:hAnsi="Arial" w:cs="Arial"/>
          <w:sz w:val="22"/>
          <w:szCs w:val="22"/>
        </w:rPr>
        <w:tab/>
        <w:t xml:space="preserve">Sądem właściwym dla rozstrzygania sporów wynikłych na tle niniejszej umowy jest sąd powszechny właściwy miejscowo dla </w:t>
      </w:r>
      <w:r w:rsidR="00D6058C" w:rsidRPr="00AD7A2B">
        <w:rPr>
          <w:rFonts w:ascii="Arial" w:hAnsi="Arial" w:cs="Arial"/>
          <w:sz w:val="22"/>
          <w:szCs w:val="22"/>
        </w:rPr>
        <w:t xml:space="preserve">siedziby </w:t>
      </w:r>
      <w:r w:rsidR="00615E5A" w:rsidRPr="00615E5A">
        <w:rPr>
          <w:rFonts w:ascii="Arial" w:hAnsi="Arial" w:cs="Arial"/>
          <w:bCs/>
          <w:sz w:val="22"/>
          <w:szCs w:val="22"/>
        </w:rPr>
        <w:t>Wydzierżawiając</w:t>
      </w:r>
      <w:r w:rsidR="00615E5A">
        <w:rPr>
          <w:rFonts w:ascii="Arial" w:hAnsi="Arial" w:cs="Arial"/>
          <w:bCs/>
          <w:sz w:val="22"/>
          <w:szCs w:val="22"/>
        </w:rPr>
        <w:t>ej</w:t>
      </w:r>
      <w:r w:rsidR="006524AB" w:rsidRPr="00AD7A2B">
        <w:rPr>
          <w:rFonts w:ascii="Arial" w:hAnsi="Arial" w:cs="Arial"/>
          <w:sz w:val="22"/>
          <w:szCs w:val="22"/>
        </w:rPr>
        <w:t>.</w:t>
      </w:r>
    </w:p>
    <w:p w14:paraId="19414D8C" w14:textId="6867DCA6" w:rsidR="006524AB" w:rsidRPr="00AD7A2B" w:rsidRDefault="00C8299A" w:rsidP="00645A07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6524AB" w:rsidRPr="00AD7A2B">
        <w:rPr>
          <w:rFonts w:ascii="Arial" w:hAnsi="Arial" w:cs="Arial"/>
          <w:bCs/>
          <w:sz w:val="22"/>
          <w:szCs w:val="22"/>
        </w:rPr>
        <w:t xml:space="preserve">. </w:t>
      </w:r>
      <w:r w:rsidR="006524AB" w:rsidRPr="00AD7A2B">
        <w:rPr>
          <w:rFonts w:ascii="Arial" w:hAnsi="Arial" w:cs="Arial"/>
          <w:bCs/>
          <w:sz w:val="22"/>
          <w:szCs w:val="22"/>
        </w:rPr>
        <w:tab/>
        <w:t>Umowę sporządzono w dwóch jednobrzmiących egzemplarzach, po jednym dla Strony.</w:t>
      </w:r>
    </w:p>
    <w:p w14:paraId="7948BD83" w14:textId="77777777" w:rsidR="00445FA4" w:rsidRDefault="00445FA4" w:rsidP="00645A07">
      <w:pPr>
        <w:spacing w:line="240" w:lineRule="exact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AD7A2B" w:rsidRPr="00AD7A2B" w14:paraId="4ADB4559" w14:textId="77777777">
        <w:trPr>
          <w:trHeight w:val="1210"/>
        </w:trPr>
        <w:tc>
          <w:tcPr>
            <w:tcW w:w="4521" w:type="dxa"/>
            <w:shd w:val="clear" w:color="auto" w:fill="auto"/>
          </w:tcPr>
          <w:p w14:paraId="3B782C1E" w14:textId="77777777" w:rsidR="006524AB" w:rsidRPr="00AD7A2B" w:rsidRDefault="006524AB" w:rsidP="00645A07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A2B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3E126E3A" w14:textId="030098CD" w:rsidR="006524AB" w:rsidRDefault="00615E5A" w:rsidP="00645A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E5A">
              <w:rPr>
                <w:rFonts w:ascii="Arial" w:hAnsi="Arial" w:cs="Arial"/>
                <w:b/>
                <w:bCs/>
                <w:sz w:val="22"/>
                <w:szCs w:val="22"/>
              </w:rPr>
              <w:t>Wydzierżawiając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641B6C4D" w14:textId="77777777" w:rsidR="00B466CC" w:rsidRDefault="00B466CC" w:rsidP="00645A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0CE0E" w14:textId="77777777" w:rsidR="00B466CC" w:rsidRDefault="00B466CC" w:rsidP="00645A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43B86" w14:textId="77777777" w:rsidR="00280F1C" w:rsidRDefault="00280F1C" w:rsidP="00645A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EEF3E" w14:textId="77777777" w:rsidR="007478C0" w:rsidRPr="00AD7A2B" w:rsidRDefault="007478C0" w:rsidP="00645A07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shd w:val="clear" w:color="auto" w:fill="auto"/>
          </w:tcPr>
          <w:p w14:paraId="25CCBF8B" w14:textId="77777777" w:rsidR="006524AB" w:rsidRPr="00AD7A2B" w:rsidRDefault="006524AB" w:rsidP="00645A07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A2B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3ADCFCCE" w14:textId="711CFF84" w:rsidR="006524AB" w:rsidRPr="00AD7A2B" w:rsidRDefault="00D238AF" w:rsidP="00645A0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8AF">
              <w:rPr>
                <w:rFonts w:ascii="Arial" w:hAnsi="Arial" w:cs="Arial"/>
                <w:b/>
                <w:sz w:val="22"/>
                <w:szCs w:val="22"/>
              </w:rPr>
              <w:t>Dzierżawca</w:t>
            </w:r>
          </w:p>
        </w:tc>
      </w:tr>
    </w:tbl>
    <w:p w14:paraId="5900515B" w14:textId="53803D21" w:rsidR="0087646C" w:rsidRPr="0087646C" w:rsidRDefault="0087646C" w:rsidP="0087646C">
      <w:pPr>
        <w:spacing w:line="240" w:lineRule="exact"/>
        <w:ind w:right="82"/>
        <w:jc w:val="both"/>
        <w:rPr>
          <w:rFonts w:ascii="Arial" w:hAnsi="Arial" w:cs="Arial"/>
          <w:b/>
          <w:sz w:val="22"/>
          <w:szCs w:val="22"/>
        </w:rPr>
      </w:pPr>
      <w:r w:rsidRPr="0087646C">
        <w:rPr>
          <w:rFonts w:ascii="Arial" w:hAnsi="Arial" w:cs="Arial"/>
          <w:b/>
          <w:sz w:val="22"/>
          <w:szCs w:val="22"/>
        </w:rPr>
        <w:t xml:space="preserve">Dodatkowe oświadczenie </w:t>
      </w:r>
      <w:r w:rsidR="00384952" w:rsidRPr="00384952">
        <w:rPr>
          <w:rFonts w:ascii="Arial" w:hAnsi="Arial" w:cs="Arial"/>
          <w:b/>
          <w:sz w:val="22"/>
          <w:szCs w:val="22"/>
        </w:rPr>
        <w:t>Dzierżawc</w:t>
      </w:r>
      <w:r w:rsidR="00384952">
        <w:rPr>
          <w:rFonts w:ascii="Arial" w:hAnsi="Arial" w:cs="Arial"/>
          <w:b/>
          <w:sz w:val="22"/>
          <w:szCs w:val="22"/>
        </w:rPr>
        <w:t>y</w:t>
      </w:r>
    </w:p>
    <w:p w14:paraId="7C3DEAB8" w14:textId="57809807" w:rsidR="0087646C" w:rsidRPr="0087646C" w:rsidRDefault="0087646C" w:rsidP="0087646C">
      <w:pPr>
        <w:numPr>
          <w:ilvl w:val="2"/>
          <w:numId w:val="1"/>
        </w:numPr>
        <w:tabs>
          <w:tab w:val="clear" w:pos="0"/>
          <w:tab w:val="num" w:pos="360"/>
        </w:tabs>
        <w:spacing w:line="240" w:lineRule="exact"/>
        <w:ind w:left="284" w:right="82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84952" w:rsidRPr="00384952">
        <w:rPr>
          <w:rFonts w:ascii="Arial" w:hAnsi="Arial" w:cs="Arial"/>
          <w:sz w:val="22"/>
          <w:szCs w:val="22"/>
        </w:rPr>
        <w:t>Dzierżawca</w:t>
      </w:r>
      <w:r w:rsidRPr="0087646C">
        <w:rPr>
          <w:rFonts w:ascii="Arial" w:hAnsi="Arial" w:cs="Arial"/>
          <w:sz w:val="22"/>
          <w:szCs w:val="22"/>
        </w:rPr>
        <w:t xml:space="preserve"> oświadcza, iż pozostaje/ nie pozostaje* w związku małżeńskim. </w:t>
      </w:r>
      <w:r w:rsidRPr="0087646C">
        <w:rPr>
          <w:rFonts w:ascii="Arial" w:hAnsi="Arial" w:cs="Arial"/>
          <w:i/>
          <w:sz w:val="22"/>
          <w:szCs w:val="22"/>
        </w:rPr>
        <w:t>[* wskazać właściwe]</w:t>
      </w:r>
    </w:p>
    <w:p w14:paraId="6E628CCD" w14:textId="2E76AF43" w:rsidR="0087646C" w:rsidRPr="0087646C" w:rsidRDefault="008D0F60" w:rsidP="0087646C">
      <w:pPr>
        <w:numPr>
          <w:ilvl w:val="2"/>
          <w:numId w:val="1"/>
        </w:numPr>
        <w:tabs>
          <w:tab w:val="clear" w:pos="0"/>
          <w:tab w:val="num" w:pos="360"/>
        </w:tabs>
        <w:spacing w:line="240" w:lineRule="exact"/>
        <w:ind w:left="284" w:right="8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384952" w:rsidRPr="00384952">
        <w:rPr>
          <w:rFonts w:ascii="Arial" w:hAnsi="Arial" w:cs="Arial"/>
          <w:sz w:val="22"/>
          <w:szCs w:val="22"/>
        </w:rPr>
        <w:t>Dzierżawca</w:t>
      </w:r>
      <w:r w:rsidR="0087646C" w:rsidRPr="0087646C">
        <w:rPr>
          <w:rFonts w:ascii="Arial" w:hAnsi="Arial" w:cs="Arial"/>
          <w:sz w:val="22"/>
          <w:szCs w:val="22"/>
        </w:rPr>
        <w:t xml:space="preserve"> oświadcza, iż pozostaje/ nie pozostaje* w ustroju małżeńskiej wspólności majątkowej (postanowienie niniejsze dotyczy sytuacji, w której w ust. 1 wskazano, iż </w:t>
      </w:r>
      <w:r w:rsidR="00384952" w:rsidRPr="00384952">
        <w:rPr>
          <w:rFonts w:ascii="Arial" w:hAnsi="Arial" w:cs="Arial"/>
          <w:sz w:val="22"/>
          <w:szCs w:val="22"/>
        </w:rPr>
        <w:t>Dzierżawca</w:t>
      </w:r>
      <w:r w:rsidR="0087646C" w:rsidRPr="0087646C">
        <w:rPr>
          <w:rFonts w:ascii="Arial" w:hAnsi="Arial" w:cs="Arial"/>
          <w:sz w:val="22"/>
          <w:szCs w:val="22"/>
        </w:rPr>
        <w:t xml:space="preserve"> pozostaje w związku małżeńskim). </w:t>
      </w:r>
      <w:r w:rsidR="0087646C" w:rsidRPr="0087646C">
        <w:rPr>
          <w:rFonts w:ascii="Arial" w:hAnsi="Arial" w:cs="Arial"/>
          <w:i/>
          <w:sz w:val="22"/>
          <w:szCs w:val="22"/>
        </w:rPr>
        <w:t>[* wskazać właściwe]</w:t>
      </w:r>
    </w:p>
    <w:p w14:paraId="55C08D55" w14:textId="3A0617F0" w:rsidR="0087646C" w:rsidRPr="0087646C" w:rsidRDefault="0087646C" w:rsidP="0087646C">
      <w:pPr>
        <w:numPr>
          <w:ilvl w:val="2"/>
          <w:numId w:val="1"/>
        </w:numPr>
        <w:tabs>
          <w:tab w:val="clear" w:pos="0"/>
          <w:tab w:val="num" w:pos="360"/>
        </w:tabs>
        <w:spacing w:line="240" w:lineRule="exact"/>
        <w:ind w:left="284" w:right="8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87646C">
        <w:rPr>
          <w:rFonts w:ascii="Arial" w:hAnsi="Arial" w:cs="Arial"/>
          <w:sz w:val="22"/>
          <w:szCs w:val="22"/>
        </w:rPr>
        <w:t xml:space="preserve">Niniejsza umowa zawarta jest pod warunkiem, że małżonek/ małżonka </w:t>
      </w:r>
      <w:r w:rsidR="00D238AF" w:rsidRPr="00D238AF">
        <w:rPr>
          <w:rFonts w:ascii="Arial" w:hAnsi="Arial" w:cs="Arial"/>
          <w:sz w:val="22"/>
          <w:szCs w:val="22"/>
        </w:rPr>
        <w:t>Dzierżawc</w:t>
      </w:r>
      <w:r w:rsidR="00D238AF">
        <w:rPr>
          <w:rFonts w:ascii="Arial" w:hAnsi="Arial" w:cs="Arial"/>
          <w:sz w:val="22"/>
          <w:szCs w:val="22"/>
        </w:rPr>
        <w:t>y</w:t>
      </w:r>
      <w:r w:rsidRPr="0087646C">
        <w:rPr>
          <w:rFonts w:ascii="Arial" w:hAnsi="Arial" w:cs="Arial"/>
          <w:sz w:val="22"/>
          <w:szCs w:val="22"/>
        </w:rPr>
        <w:t xml:space="preserve">, </w:t>
      </w:r>
      <w:r w:rsidRPr="0087646C">
        <w:rPr>
          <w:rFonts w:ascii="Arial" w:hAnsi="Arial" w:cs="Arial"/>
          <w:sz w:val="22"/>
          <w:szCs w:val="22"/>
        </w:rPr>
        <w:br/>
        <w:t xml:space="preserve">w przypadku, gdy obowiązuje ustrój małżeńskiej wspólności, wyrazi zgodę na zawarcie niniejszej umowy. </w:t>
      </w:r>
    </w:p>
    <w:p w14:paraId="6EEE584A" w14:textId="77777777" w:rsidR="0087646C" w:rsidRPr="0087646C" w:rsidRDefault="0087646C" w:rsidP="0087646C">
      <w:pPr>
        <w:spacing w:line="240" w:lineRule="exact"/>
        <w:ind w:left="4956" w:right="82"/>
        <w:jc w:val="both"/>
        <w:rPr>
          <w:rFonts w:ascii="Arial" w:hAnsi="Arial" w:cs="Arial"/>
          <w:sz w:val="22"/>
          <w:szCs w:val="22"/>
        </w:rPr>
      </w:pPr>
      <w:r w:rsidRPr="0087646C">
        <w:rPr>
          <w:rFonts w:ascii="Arial" w:hAnsi="Arial" w:cs="Arial"/>
          <w:sz w:val="22"/>
          <w:szCs w:val="22"/>
        </w:rPr>
        <w:t>____________________</w:t>
      </w:r>
    </w:p>
    <w:p w14:paraId="48BE0100" w14:textId="77777777" w:rsidR="0087646C" w:rsidRPr="0087646C" w:rsidRDefault="006D57BD" w:rsidP="0087646C">
      <w:pPr>
        <w:spacing w:line="240" w:lineRule="exact"/>
        <w:ind w:left="4956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7646C" w:rsidRPr="0087646C">
        <w:rPr>
          <w:rFonts w:ascii="Arial" w:hAnsi="Arial" w:cs="Arial"/>
          <w:sz w:val="22"/>
          <w:szCs w:val="22"/>
        </w:rPr>
        <w:t>Czytelny podpis</w:t>
      </w:r>
    </w:p>
    <w:p w14:paraId="3C39290E" w14:textId="77777777" w:rsidR="006524AB" w:rsidRPr="00AD7A2B" w:rsidRDefault="006524AB" w:rsidP="00645A07">
      <w:pPr>
        <w:spacing w:line="240" w:lineRule="exact"/>
        <w:ind w:right="82"/>
        <w:jc w:val="both"/>
      </w:pPr>
    </w:p>
    <w:sectPr w:rsidR="006524AB" w:rsidRPr="00AD7A2B" w:rsidSect="007478C0">
      <w:headerReference w:type="default" r:id="rId8"/>
      <w:footerReference w:type="default" r:id="rId9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C81A" w14:textId="77777777" w:rsidR="007478D6" w:rsidRDefault="007478D6">
      <w:r>
        <w:separator/>
      </w:r>
    </w:p>
  </w:endnote>
  <w:endnote w:type="continuationSeparator" w:id="0">
    <w:p w14:paraId="2154FB9B" w14:textId="77777777" w:rsidR="007478D6" w:rsidRDefault="007478D6">
      <w:r>
        <w:continuationSeparator/>
      </w:r>
    </w:p>
  </w:endnote>
  <w:endnote w:type="continuationNotice" w:id="1">
    <w:p w14:paraId="7FB7FFC6" w14:textId="77777777" w:rsidR="007478D6" w:rsidRDefault="00747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8C12" w14:textId="77777777" w:rsidR="00B4371F" w:rsidRDefault="00A151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494361" wp14:editId="0FAAB0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31424" w14:textId="77777777" w:rsidR="00B4371F" w:rsidRDefault="001715D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4371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C00F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4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22331424" w14:textId="77777777" w:rsidR="00B4371F" w:rsidRDefault="001715D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4371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C00F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58A2" w14:textId="77777777" w:rsidR="007478D6" w:rsidRDefault="007478D6">
      <w:r>
        <w:separator/>
      </w:r>
    </w:p>
  </w:footnote>
  <w:footnote w:type="continuationSeparator" w:id="0">
    <w:p w14:paraId="18630372" w14:textId="77777777" w:rsidR="007478D6" w:rsidRDefault="007478D6">
      <w:r>
        <w:continuationSeparator/>
      </w:r>
    </w:p>
  </w:footnote>
  <w:footnote w:type="continuationNotice" w:id="1">
    <w:p w14:paraId="60E94E5B" w14:textId="77777777" w:rsidR="007478D6" w:rsidRDefault="00747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EA43" w14:textId="77777777" w:rsidR="00B4371F" w:rsidRDefault="00B4371F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D730F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07"/>
    <w:multiLevelType w:val="singleLevel"/>
    <w:tmpl w:val="5A5CFF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2116B9FE"/>
    <w:name w:val="WW8Num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b w:val="0"/>
      </w:rPr>
    </w:lvl>
  </w:abstractNum>
  <w:abstractNum w:abstractNumId="9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9962E5"/>
    <w:multiLevelType w:val="hybridMultilevel"/>
    <w:tmpl w:val="075472D8"/>
    <w:lvl w:ilvl="0" w:tplc="5650B7C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D0F7A"/>
    <w:multiLevelType w:val="hybridMultilevel"/>
    <w:tmpl w:val="FA7031E2"/>
    <w:lvl w:ilvl="0" w:tplc="04150017">
      <w:start w:val="3"/>
      <w:numFmt w:val="lowerLetter"/>
      <w:lvlText w:val="%1)"/>
      <w:lvlJc w:val="left"/>
      <w:pPr>
        <w:ind w:left="2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3" w:hanging="360"/>
      </w:pPr>
    </w:lvl>
    <w:lvl w:ilvl="2" w:tplc="0415001B" w:tentative="1">
      <w:start w:val="1"/>
      <w:numFmt w:val="lowerRoman"/>
      <w:lvlText w:val="%3."/>
      <w:lvlJc w:val="right"/>
      <w:pPr>
        <w:ind w:left="3983" w:hanging="180"/>
      </w:pPr>
    </w:lvl>
    <w:lvl w:ilvl="3" w:tplc="0415000F" w:tentative="1">
      <w:start w:val="1"/>
      <w:numFmt w:val="decimal"/>
      <w:lvlText w:val="%4."/>
      <w:lvlJc w:val="left"/>
      <w:pPr>
        <w:ind w:left="4703" w:hanging="360"/>
      </w:pPr>
    </w:lvl>
    <w:lvl w:ilvl="4" w:tplc="04150019" w:tentative="1">
      <w:start w:val="1"/>
      <w:numFmt w:val="lowerLetter"/>
      <w:lvlText w:val="%5."/>
      <w:lvlJc w:val="left"/>
      <w:pPr>
        <w:ind w:left="5423" w:hanging="360"/>
      </w:pPr>
    </w:lvl>
    <w:lvl w:ilvl="5" w:tplc="0415001B" w:tentative="1">
      <w:start w:val="1"/>
      <w:numFmt w:val="lowerRoman"/>
      <w:lvlText w:val="%6."/>
      <w:lvlJc w:val="right"/>
      <w:pPr>
        <w:ind w:left="6143" w:hanging="180"/>
      </w:pPr>
    </w:lvl>
    <w:lvl w:ilvl="6" w:tplc="0415000F" w:tentative="1">
      <w:start w:val="1"/>
      <w:numFmt w:val="decimal"/>
      <w:lvlText w:val="%7."/>
      <w:lvlJc w:val="left"/>
      <w:pPr>
        <w:ind w:left="6863" w:hanging="360"/>
      </w:pPr>
    </w:lvl>
    <w:lvl w:ilvl="7" w:tplc="04150019" w:tentative="1">
      <w:start w:val="1"/>
      <w:numFmt w:val="lowerLetter"/>
      <w:lvlText w:val="%8."/>
      <w:lvlJc w:val="left"/>
      <w:pPr>
        <w:ind w:left="7583" w:hanging="360"/>
      </w:pPr>
    </w:lvl>
    <w:lvl w:ilvl="8" w:tplc="0415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12" w15:restartNumberingAfterBreak="0">
    <w:nsid w:val="15CF667C"/>
    <w:multiLevelType w:val="hybridMultilevel"/>
    <w:tmpl w:val="BDCE1430"/>
    <w:lvl w:ilvl="0" w:tplc="0A0600B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1C041E"/>
    <w:multiLevelType w:val="hybridMultilevel"/>
    <w:tmpl w:val="153E2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581A"/>
    <w:multiLevelType w:val="hybridMultilevel"/>
    <w:tmpl w:val="07547F92"/>
    <w:lvl w:ilvl="0" w:tplc="BF56B81E">
      <w:start w:val="2"/>
      <w:numFmt w:val="lowerLetter"/>
      <w:lvlText w:val="%1)"/>
      <w:lvlJc w:val="left"/>
      <w:pPr>
        <w:ind w:left="2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3" w:hanging="360"/>
      </w:pPr>
    </w:lvl>
    <w:lvl w:ilvl="2" w:tplc="0415001B" w:tentative="1">
      <w:start w:val="1"/>
      <w:numFmt w:val="lowerRoman"/>
      <w:lvlText w:val="%3."/>
      <w:lvlJc w:val="right"/>
      <w:pPr>
        <w:ind w:left="3983" w:hanging="180"/>
      </w:pPr>
    </w:lvl>
    <w:lvl w:ilvl="3" w:tplc="0415000F" w:tentative="1">
      <w:start w:val="1"/>
      <w:numFmt w:val="decimal"/>
      <w:lvlText w:val="%4."/>
      <w:lvlJc w:val="left"/>
      <w:pPr>
        <w:ind w:left="4703" w:hanging="360"/>
      </w:pPr>
    </w:lvl>
    <w:lvl w:ilvl="4" w:tplc="04150019" w:tentative="1">
      <w:start w:val="1"/>
      <w:numFmt w:val="lowerLetter"/>
      <w:lvlText w:val="%5."/>
      <w:lvlJc w:val="left"/>
      <w:pPr>
        <w:ind w:left="5423" w:hanging="360"/>
      </w:pPr>
    </w:lvl>
    <w:lvl w:ilvl="5" w:tplc="0415001B" w:tentative="1">
      <w:start w:val="1"/>
      <w:numFmt w:val="lowerRoman"/>
      <w:lvlText w:val="%6."/>
      <w:lvlJc w:val="right"/>
      <w:pPr>
        <w:ind w:left="6143" w:hanging="180"/>
      </w:pPr>
    </w:lvl>
    <w:lvl w:ilvl="6" w:tplc="0415000F" w:tentative="1">
      <w:start w:val="1"/>
      <w:numFmt w:val="decimal"/>
      <w:lvlText w:val="%7."/>
      <w:lvlJc w:val="left"/>
      <w:pPr>
        <w:ind w:left="6863" w:hanging="360"/>
      </w:pPr>
    </w:lvl>
    <w:lvl w:ilvl="7" w:tplc="04150019" w:tentative="1">
      <w:start w:val="1"/>
      <w:numFmt w:val="lowerLetter"/>
      <w:lvlText w:val="%8."/>
      <w:lvlJc w:val="left"/>
      <w:pPr>
        <w:ind w:left="7583" w:hanging="360"/>
      </w:pPr>
    </w:lvl>
    <w:lvl w:ilvl="8" w:tplc="0415001B" w:tentative="1">
      <w:start w:val="1"/>
      <w:numFmt w:val="lowerRoman"/>
      <w:lvlText w:val="%9."/>
      <w:lvlJc w:val="right"/>
      <w:pPr>
        <w:ind w:left="8303" w:hanging="180"/>
      </w:pPr>
    </w:lvl>
  </w:abstractNum>
  <w:abstractNum w:abstractNumId="15" w15:restartNumberingAfterBreak="0">
    <w:nsid w:val="2FB90C3C"/>
    <w:multiLevelType w:val="hybridMultilevel"/>
    <w:tmpl w:val="EB36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29FB"/>
    <w:multiLevelType w:val="hybridMultilevel"/>
    <w:tmpl w:val="D95C541C"/>
    <w:lvl w:ilvl="0" w:tplc="D0B8D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B749A"/>
    <w:multiLevelType w:val="hybridMultilevel"/>
    <w:tmpl w:val="29AAB050"/>
    <w:lvl w:ilvl="0" w:tplc="88860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15257"/>
    <w:multiLevelType w:val="hybridMultilevel"/>
    <w:tmpl w:val="49325DB2"/>
    <w:lvl w:ilvl="0" w:tplc="6F7A0F7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0844C9C"/>
    <w:multiLevelType w:val="hybridMultilevel"/>
    <w:tmpl w:val="EC38D2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94B86"/>
    <w:multiLevelType w:val="hybridMultilevel"/>
    <w:tmpl w:val="8952B8C0"/>
    <w:lvl w:ilvl="0" w:tplc="474A352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157835"/>
    <w:multiLevelType w:val="hybridMultilevel"/>
    <w:tmpl w:val="5FA833D8"/>
    <w:lvl w:ilvl="0" w:tplc="C68C96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1576"/>
    <w:multiLevelType w:val="hybridMultilevel"/>
    <w:tmpl w:val="736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D04EC"/>
    <w:multiLevelType w:val="hybridMultilevel"/>
    <w:tmpl w:val="0D62B768"/>
    <w:lvl w:ilvl="0" w:tplc="88860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0712D"/>
    <w:multiLevelType w:val="hybridMultilevel"/>
    <w:tmpl w:val="5C5A6B4A"/>
    <w:lvl w:ilvl="0" w:tplc="9266B6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3459"/>
    <w:multiLevelType w:val="hybridMultilevel"/>
    <w:tmpl w:val="086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276DB"/>
    <w:multiLevelType w:val="hybridMultilevel"/>
    <w:tmpl w:val="5256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D3657"/>
    <w:multiLevelType w:val="hybridMultilevel"/>
    <w:tmpl w:val="98207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FC2331B"/>
    <w:multiLevelType w:val="hybridMultilevel"/>
    <w:tmpl w:val="77A2E894"/>
    <w:lvl w:ilvl="0" w:tplc="F7868F0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863BE"/>
    <w:multiLevelType w:val="hybridMultilevel"/>
    <w:tmpl w:val="F6420414"/>
    <w:lvl w:ilvl="0" w:tplc="855E11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41CA"/>
    <w:multiLevelType w:val="hybridMultilevel"/>
    <w:tmpl w:val="91C26498"/>
    <w:lvl w:ilvl="0" w:tplc="86CCD75C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num w:numId="1" w16cid:durableId="356396193">
    <w:abstractNumId w:val="0"/>
  </w:num>
  <w:num w:numId="2" w16cid:durableId="1200357380">
    <w:abstractNumId w:val="1"/>
  </w:num>
  <w:num w:numId="3" w16cid:durableId="748232486">
    <w:abstractNumId w:val="2"/>
  </w:num>
  <w:num w:numId="4" w16cid:durableId="758910744">
    <w:abstractNumId w:val="3"/>
  </w:num>
  <w:num w:numId="5" w16cid:durableId="598875018">
    <w:abstractNumId w:val="4"/>
  </w:num>
  <w:num w:numId="6" w16cid:durableId="37055354">
    <w:abstractNumId w:val="5"/>
  </w:num>
  <w:num w:numId="7" w16cid:durableId="874120316">
    <w:abstractNumId w:val="6"/>
  </w:num>
  <w:num w:numId="8" w16cid:durableId="1689017427">
    <w:abstractNumId w:val="7"/>
  </w:num>
  <w:num w:numId="9" w16cid:durableId="290093443">
    <w:abstractNumId w:val="8"/>
  </w:num>
  <w:num w:numId="10" w16cid:durableId="989407928">
    <w:abstractNumId w:val="9"/>
  </w:num>
  <w:num w:numId="11" w16cid:durableId="149106240">
    <w:abstractNumId w:val="22"/>
  </w:num>
  <w:num w:numId="12" w16cid:durableId="405300879">
    <w:abstractNumId w:val="16"/>
  </w:num>
  <w:num w:numId="13" w16cid:durableId="355618200">
    <w:abstractNumId w:val="23"/>
  </w:num>
  <w:num w:numId="14" w16cid:durableId="882866164">
    <w:abstractNumId w:val="10"/>
  </w:num>
  <w:num w:numId="15" w16cid:durableId="767388721">
    <w:abstractNumId w:val="17"/>
  </w:num>
  <w:num w:numId="16" w16cid:durableId="1575356333">
    <w:abstractNumId w:val="28"/>
  </w:num>
  <w:num w:numId="17" w16cid:durableId="18102465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751962">
    <w:abstractNumId w:val="15"/>
  </w:num>
  <w:num w:numId="19" w16cid:durableId="13121703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0752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29927">
    <w:abstractNumId w:val="13"/>
  </w:num>
  <w:num w:numId="22" w16cid:durableId="1561671759">
    <w:abstractNumId w:val="18"/>
  </w:num>
  <w:num w:numId="23" w16cid:durableId="942960647">
    <w:abstractNumId w:val="11"/>
  </w:num>
  <w:num w:numId="24" w16cid:durableId="1421753942">
    <w:abstractNumId w:val="26"/>
  </w:num>
  <w:num w:numId="25" w16cid:durableId="178398736">
    <w:abstractNumId w:val="14"/>
  </w:num>
  <w:num w:numId="26" w16cid:durableId="885793375">
    <w:abstractNumId w:val="12"/>
  </w:num>
  <w:num w:numId="27" w16cid:durableId="9365999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978442">
    <w:abstractNumId w:val="19"/>
  </w:num>
  <w:num w:numId="29" w16cid:durableId="2028408830">
    <w:abstractNumId w:val="30"/>
  </w:num>
  <w:num w:numId="30" w16cid:durableId="1463500607">
    <w:abstractNumId w:val="25"/>
  </w:num>
  <w:num w:numId="31" w16cid:durableId="581063962">
    <w:abstractNumId w:val="31"/>
  </w:num>
  <w:num w:numId="32" w16cid:durableId="1491363534">
    <w:abstractNumId w:val="21"/>
  </w:num>
  <w:num w:numId="33" w16cid:durableId="851552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6E"/>
    <w:rsid w:val="00021A31"/>
    <w:rsid w:val="00022EF0"/>
    <w:rsid w:val="00023595"/>
    <w:rsid w:val="00027E4C"/>
    <w:rsid w:val="00035869"/>
    <w:rsid w:val="00041501"/>
    <w:rsid w:val="000444FE"/>
    <w:rsid w:val="00052A39"/>
    <w:rsid w:val="000537C6"/>
    <w:rsid w:val="00053BD1"/>
    <w:rsid w:val="00054EB7"/>
    <w:rsid w:val="00060AE3"/>
    <w:rsid w:val="000619EB"/>
    <w:rsid w:val="000672A6"/>
    <w:rsid w:val="00076EFA"/>
    <w:rsid w:val="00093E47"/>
    <w:rsid w:val="00095A74"/>
    <w:rsid w:val="000A071A"/>
    <w:rsid w:val="000A505D"/>
    <w:rsid w:val="000A6781"/>
    <w:rsid w:val="000B0C2E"/>
    <w:rsid w:val="000B6C4D"/>
    <w:rsid w:val="000C0B04"/>
    <w:rsid w:val="000C250C"/>
    <w:rsid w:val="000C5051"/>
    <w:rsid w:val="000C5E32"/>
    <w:rsid w:val="000D2694"/>
    <w:rsid w:val="000D3420"/>
    <w:rsid w:val="000D4232"/>
    <w:rsid w:val="000D601A"/>
    <w:rsid w:val="00100502"/>
    <w:rsid w:val="001125E0"/>
    <w:rsid w:val="00114300"/>
    <w:rsid w:val="00115802"/>
    <w:rsid w:val="001163EB"/>
    <w:rsid w:val="00116455"/>
    <w:rsid w:val="00116EAF"/>
    <w:rsid w:val="0012211C"/>
    <w:rsid w:val="00126423"/>
    <w:rsid w:val="00130CE8"/>
    <w:rsid w:val="00134544"/>
    <w:rsid w:val="00137D75"/>
    <w:rsid w:val="00143EBF"/>
    <w:rsid w:val="001446F6"/>
    <w:rsid w:val="00151D9A"/>
    <w:rsid w:val="00157352"/>
    <w:rsid w:val="00165852"/>
    <w:rsid w:val="00167034"/>
    <w:rsid w:val="0016792B"/>
    <w:rsid w:val="001715DB"/>
    <w:rsid w:val="00177575"/>
    <w:rsid w:val="001823DF"/>
    <w:rsid w:val="00193193"/>
    <w:rsid w:val="00195721"/>
    <w:rsid w:val="001A033A"/>
    <w:rsid w:val="001A0DC4"/>
    <w:rsid w:val="001B39B9"/>
    <w:rsid w:val="001C00A8"/>
    <w:rsid w:val="001C7A3B"/>
    <w:rsid w:val="001E1092"/>
    <w:rsid w:val="001E29F5"/>
    <w:rsid w:val="001E70EC"/>
    <w:rsid w:val="001E7C46"/>
    <w:rsid w:val="001F1AE7"/>
    <w:rsid w:val="001F4304"/>
    <w:rsid w:val="001F4FD5"/>
    <w:rsid w:val="001F7F0A"/>
    <w:rsid w:val="001F7FB8"/>
    <w:rsid w:val="002158C1"/>
    <w:rsid w:val="00231BD7"/>
    <w:rsid w:val="0023613C"/>
    <w:rsid w:val="002411B9"/>
    <w:rsid w:val="00245E6F"/>
    <w:rsid w:val="002468CF"/>
    <w:rsid w:val="0025048D"/>
    <w:rsid w:val="00253476"/>
    <w:rsid w:val="00253F9A"/>
    <w:rsid w:val="00270734"/>
    <w:rsid w:val="002740FC"/>
    <w:rsid w:val="00276CAE"/>
    <w:rsid w:val="00280F1C"/>
    <w:rsid w:val="002811C5"/>
    <w:rsid w:val="00282A14"/>
    <w:rsid w:val="0029046F"/>
    <w:rsid w:val="00293E38"/>
    <w:rsid w:val="002956C0"/>
    <w:rsid w:val="00297ECA"/>
    <w:rsid w:val="002A5B42"/>
    <w:rsid w:val="002A5D21"/>
    <w:rsid w:val="002A7D49"/>
    <w:rsid w:val="002B0B6C"/>
    <w:rsid w:val="002B7684"/>
    <w:rsid w:val="002C7376"/>
    <w:rsid w:val="002D38E1"/>
    <w:rsid w:val="002D766E"/>
    <w:rsid w:val="002E5176"/>
    <w:rsid w:val="002E6996"/>
    <w:rsid w:val="002F1052"/>
    <w:rsid w:val="002F39E8"/>
    <w:rsid w:val="002F4680"/>
    <w:rsid w:val="003002C5"/>
    <w:rsid w:val="00301BE3"/>
    <w:rsid w:val="00302E21"/>
    <w:rsid w:val="00307081"/>
    <w:rsid w:val="00314A52"/>
    <w:rsid w:val="00317F26"/>
    <w:rsid w:val="00326CBA"/>
    <w:rsid w:val="00334FCD"/>
    <w:rsid w:val="00336B04"/>
    <w:rsid w:val="003458FE"/>
    <w:rsid w:val="0036464D"/>
    <w:rsid w:val="00384952"/>
    <w:rsid w:val="00392E31"/>
    <w:rsid w:val="003962C5"/>
    <w:rsid w:val="0039738F"/>
    <w:rsid w:val="003A07E9"/>
    <w:rsid w:val="003A199D"/>
    <w:rsid w:val="003A463B"/>
    <w:rsid w:val="003B1A1B"/>
    <w:rsid w:val="003B230D"/>
    <w:rsid w:val="003B413B"/>
    <w:rsid w:val="003B7B9C"/>
    <w:rsid w:val="003B7F90"/>
    <w:rsid w:val="003C1A49"/>
    <w:rsid w:val="003D36BA"/>
    <w:rsid w:val="003E0C30"/>
    <w:rsid w:val="003E4B5B"/>
    <w:rsid w:val="003E4C82"/>
    <w:rsid w:val="003F0C83"/>
    <w:rsid w:val="003F1FE5"/>
    <w:rsid w:val="0040052E"/>
    <w:rsid w:val="00402573"/>
    <w:rsid w:val="00403904"/>
    <w:rsid w:val="00405D74"/>
    <w:rsid w:val="00406534"/>
    <w:rsid w:val="004076C9"/>
    <w:rsid w:val="00427E33"/>
    <w:rsid w:val="00434910"/>
    <w:rsid w:val="004356C9"/>
    <w:rsid w:val="004425E5"/>
    <w:rsid w:val="0044324B"/>
    <w:rsid w:val="00443D33"/>
    <w:rsid w:val="00445F43"/>
    <w:rsid w:val="00445FA4"/>
    <w:rsid w:val="004527CB"/>
    <w:rsid w:val="00455A04"/>
    <w:rsid w:val="00455A6E"/>
    <w:rsid w:val="004577EB"/>
    <w:rsid w:val="00467BBC"/>
    <w:rsid w:val="00467FA1"/>
    <w:rsid w:val="00470F71"/>
    <w:rsid w:val="00476500"/>
    <w:rsid w:val="0048358E"/>
    <w:rsid w:val="004846C0"/>
    <w:rsid w:val="00493B46"/>
    <w:rsid w:val="00495051"/>
    <w:rsid w:val="00495DCB"/>
    <w:rsid w:val="004A2524"/>
    <w:rsid w:val="004A7332"/>
    <w:rsid w:val="004A7491"/>
    <w:rsid w:val="004B5F43"/>
    <w:rsid w:val="004B7BB5"/>
    <w:rsid w:val="004C2661"/>
    <w:rsid w:val="004C4BBD"/>
    <w:rsid w:val="004D206D"/>
    <w:rsid w:val="004D3C75"/>
    <w:rsid w:val="004D52FC"/>
    <w:rsid w:val="004D56F4"/>
    <w:rsid w:val="004E01A2"/>
    <w:rsid w:val="004E350D"/>
    <w:rsid w:val="004E5F82"/>
    <w:rsid w:val="004F0E6C"/>
    <w:rsid w:val="004F2EA4"/>
    <w:rsid w:val="004F6DEC"/>
    <w:rsid w:val="004F6E88"/>
    <w:rsid w:val="004F7884"/>
    <w:rsid w:val="005074E1"/>
    <w:rsid w:val="005142FE"/>
    <w:rsid w:val="00517CB2"/>
    <w:rsid w:val="00541C86"/>
    <w:rsid w:val="00544511"/>
    <w:rsid w:val="0055033B"/>
    <w:rsid w:val="0055055E"/>
    <w:rsid w:val="00552543"/>
    <w:rsid w:val="005635F8"/>
    <w:rsid w:val="00563EBF"/>
    <w:rsid w:val="00565CCF"/>
    <w:rsid w:val="00573470"/>
    <w:rsid w:val="00577C75"/>
    <w:rsid w:val="00584522"/>
    <w:rsid w:val="005A4711"/>
    <w:rsid w:val="005A607C"/>
    <w:rsid w:val="005B2D7F"/>
    <w:rsid w:val="005B6EC1"/>
    <w:rsid w:val="005C1CFB"/>
    <w:rsid w:val="005C439B"/>
    <w:rsid w:val="005E59FA"/>
    <w:rsid w:val="005E6DC9"/>
    <w:rsid w:val="005E74B7"/>
    <w:rsid w:val="005F4754"/>
    <w:rsid w:val="00603763"/>
    <w:rsid w:val="00615E5A"/>
    <w:rsid w:val="006162AA"/>
    <w:rsid w:val="006201F7"/>
    <w:rsid w:val="006246A4"/>
    <w:rsid w:val="006252D0"/>
    <w:rsid w:val="00631506"/>
    <w:rsid w:val="00633193"/>
    <w:rsid w:val="006333FB"/>
    <w:rsid w:val="0063378F"/>
    <w:rsid w:val="0063532D"/>
    <w:rsid w:val="00641499"/>
    <w:rsid w:val="00643222"/>
    <w:rsid w:val="00643796"/>
    <w:rsid w:val="00645A07"/>
    <w:rsid w:val="00650240"/>
    <w:rsid w:val="00650CAB"/>
    <w:rsid w:val="0065142C"/>
    <w:rsid w:val="006516EB"/>
    <w:rsid w:val="006524AB"/>
    <w:rsid w:val="006564C6"/>
    <w:rsid w:val="00657FE6"/>
    <w:rsid w:val="006603B5"/>
    <w:rsid w:val="00661995"/>
    <w:rsid w:val="00663BFE"/>
    <w:rsid w:val="00664F47"/>
    <w:rsid w:val="00665E53"/>
    <w:rsid w:val="00667FE3"/>
    <w:rsid w:val="00670EBB"/>
    <w:rsid w:val="00671FA8"/>
    <w:rsid w:val="00672681"/>
    <w:rsid w:val="006755A4"/>
    <w:rsid w:val="00675903"/>
    <w:rsid w:val="006823FF"/>
    <w:rsid w:val="00682775"/>
    <w:rsid w:val="006845F3"/>
    <w:rsid w:val="00684B38"/>
    <w:rsid w:val="006860FC"/>
    <w:rsid w:val="006868A9"/>
    <w:rsid w:val="00690587"/>
    <w:rsid w:val="006B681E"/>
    <w:rsid w:val="006B6BD2"/>
    <w:rsid w:val="006B7AA6"/>
    <w:rsid w:val="006C197B"/>
    <w:rsid w:val="006C342F"/>
    <w:rsid w:val="006D57BD"/>
    <w:rsid w:val="006D6DA5"/>
    <w:rsid w:val="006E6552"/>
    <w:rsid w:val="006F0885"/>
    <w:rsid w:val="006F19A6"/>
    <w:rsid w:val="006F2E99"/>
    <w:rsid w:val="006F4CFE"/>
    <w:rsid w:val="006F78DD"/>
    <w:rsid w:val="007207F6"/>
    <w:rsid w:val="00725801"/>
    <w:rsid w:val="00730E60"/>
    <w:rsid w:val="00730FC3"/>
    <w:rsid w:val="00733D81"/>
    <w:rsid w:val="0073492E"/>
    <w:rsid w:val="00744A08"/>
    <w:rsid w:val="007460A7"/>
    <w:rsid w:val="007478C0"/>
    <w:rsid w:val="007478D6"/>
    <w:rsid w:val="007550A2"/>
    <w:rsid w:val="007552FC"/>
    <w:rsid w:val="00762CD9"/>
    <w:rsid w:val="00771837"/>
    <w:rsid w:val="00772445"/>
    <w:rsid w:val="00793FD8"/>
    <w:rsid w:val="007948D7"/>
    <w:rsid w:val="00795810"/>
    <w:rsid w:val="00795B22"/>
    <w:rsid w:val="0079646D"/>
    <w:rsid w:val="00796AEF"/>
    <w:rsid w:val="00796FCE"/>
    <w:rsid w:val="007A1AB5"/>
    <w:rsid w:val="007A2038"/>
    <w:rsid w:val="007A2BE8"/>
    <w:rsid w:val="007A5404"/>
    <w:rsid w:val="007A561E"/>
    <w:rsid w:val="007A6B29"/>
    <w:rsid w:val="007A713B"/>
    <w:rsid w:val="007D131B"/>
    <w:rsid w:val="007D52DD"/>
    <w:rsid w:val="007E1C6F"/>
    <w:rsid w:val="007E338E"/>
    <w:rsid w:val="007E3D00"/>
    <w:rsid w:val="007E5C29"/>
    <w:rsid w:val="0081507E"/>
    <w:rsid w:val="008247FE"/>
    <w:rsid w:val="008336D3"/>
    <w:rsid w:val="00844065"/>
    <w:rsid w:val="008453CB"/>
    <w:rsid w:val="00846CEB"/>
    <w:rsid w:val="008502B6"/>
    <w:rsid w:val="00851CA8"/>
    <w:rsid w:val="00855960"/>
    <w:rsid w:val="00857A52"/>
    <w:rsid w:val="00863A61"/>
    <w:rsid w:val="00865F25"/>
    <w:rsid w:val="008668A8"/>
    <w:rsid w:val="00870935"/>
    <w:rsid w:val="0087646C"/>
    <w:rsid w:val="0087777C"/>
    <w:rsid w:val="0088323A"/>
    <w:rsid w:val="008844F4"/>
    <w:rsid w:val="008849FA"/>
    <w:rsid w:val="00887441"/>
    <w:rsid w:val="00890B65"/>
    <w:rsid w:val="008973E0"/>
    <w:rsid w:val="008A3CB2"/>
    <w:rsid w:val="008A4EDE"/>
    <w:rsid w:val="008A5B07"/>
    <w:rsid w:val="008A6773"/>
    <w:rsid w:val="008A7EDF"/>
    <w:rsid w:val="008B0AC1"/>
    <w:rsid w:val="008B153E"/>
    <w:rsid w:val="008B17C6"/>
    <w:rsid w:val="008B5099"/>
    <w:rsid w:val="008C00F9"/>
    <w:rsid w:val="008D0F60"/>
    <w:rsid w:val="008D269B"/>
    <w:rsid w:val="008D37A2"/>
    <w:rsid w:val="00901662"/>
    <w:rsid w:val="009039EB"/>
    <w:rsid w:val="0091478F"/>
    <w:rsid w:val="0092610E"/>
    <w:rsid w:val="009277E7"/>
    <w:rsid w:val="00934075"/>
    <w:rsid w:val="00937127"/>
    <w:rsid w:val="00937B2A"/>
    <w:rsid w:val="00941550"/>
    <w:rsid w:val="00954C0D"/>
    <w:rsid w:val="0096080B"/>
    <w:rsid w:val="00970BCA"/>
    <w:rsid w:val="00971ED4"/>
    <w:rsid w:val="00981BD0"/>
    <w:rsid w:val="00986EAA"/>
    <w:rsid w:val="00993188"/>
    <w:rsid w:val="00993D9D"/>
    <w:rsid w:val="009A1B69"/>
    <w:rsid w:val="009A437E"/>
    <w:rsid w:val="009B0343"/>
    <w:rsid w:val="009B6D0D"/>
    <w:rsid w:val="009D585A"/>
    <w:rsid w:val="009D5E64"/>
    <w:rsid w:val="009D7EFD"/>
    <w:rsid w:val="009E4A01"/>
    <w:rsid w:val="009E5606"/>
    <w:rsid w:val="009F0398"/>
    <w:rsid w:val="009F1631"/>
    <w:rsid w:val="009F2B8C"/>
    <w:rsid w:val="009F527F"/>
    <w:rsid w:val="009F57EA"/>
    <w:rsid w:val="009F58A5"/>
    <w:rsid w:val="009F6891"/>
    <w:rsid w:val="009F72B7"/>
    <w:rsid w:val="009F79F6"/>
    <w:rsid w:val="00A014E2"/>
    <w:rsid w:val="00A11723"/>
    <w:rsid w:val="00A15154"/>
    <w:rsid w:val="00A166EB"/>
    <w:rsid w:val="00A2155E"/>
    <w:rsid w:val="00A23162"/>
    <w:rsid w:val="00A3016E"/>
    <w:rsid w:val="00A31638"/>
    <w:rsid w:val="00A3350F"/>
    <w:rsid w:val="00A40B1F"/>
    <w:rsid w:val="00A6098E"/>
    <w:rsid w:val="00A64BAC"/>
    <w:rsid w:val="00A6556E"/>
    <w:rsid w:val="00A65C65"/>
    <w:rsid w:val="00A66A83"/>
    <w:rsid w:val="00A71FDF"/>
    <w:rsid w:val="00A85B9F"/>
    <w:rsid w:val="00A9350C"/>
    <w:rsid w:val="00A964A8"/>
    <w:rsid w:val="00AA16A9"/>
    <w:rsid w:val="00AA1734"/>
    <w:rsid w:val="00AA3D05"/>
    <w:rsid w:val="00AB12E4"/>
    <w:rsid w:val="00AB152A"/>
    <w:rsid w:val="00AC07AB"/>
    <w:rsid w:val="00AC1B2B"/>
    <w:rsid w:val="00AC2EF8"/>
    <w:rsid w:val="00AC33EA"/>
    <w:rsid w:val="00AD0082"/>
    <w:rsid w:val="00AD5CD6"/>
    <w:rsid w:val="00AD7A2B"/>
    <w:rsid w:val="00AE2169"/>
    <w:rsid w:val="00AE4515"/>
    <w:rsid w:val="00AE4528"/>
    <w:rsid w:val="00AF107E"/>
    <w:rsid w:val="00AF2996"/>
    <w:rsid w:val="00AF2FAB"/>
    <w:rsid w:val="00B003A2"/>
    <w:rsid w:val="00B13A4C"/>
    <w:rsid w:val="00B14CC6"/>
    <w:rsid w:val="00B16807"/>
    <w:rsid w:val="00B27821"/>
    <w:rsid w:val="00B345A5"/>
    <w:rsid w:val="00B37C16"/>
    <w:rsid w:val="00B40ADE"/>
    <w:rsid w:val="00B41023"/>
    <w:rsid w:val="00B41EFF"/>
    <w:rsid w:val="00B4371F"/>
    <w:rsid w:val="00B45ADC"/>
    <w:rsid w:val="00B466CC"/>
    <w:rsid w:val="00B55D96"/>
    <w:rsid w:val="00B565E5"/>
    <w:rsid w:val="00B614C3"/>
    <w:rsid w:val="00B633A9"/>
    <w:rsid w:val="00B67651"/>
    <w:rsid w:val="00B70067"/>
    <w:rsid w:val="00B73A6D"/>
    <w:rsid w:val="00B75409"/>
    <w:rsid w:val="00B77E69"/>
    <w:rsid w:val="00B817CF"/>
    <w:rsid w:val="00B83F52"/>
    <w:rsid w:val="00B936D2"/>
    <w:rsid w:val="00BA285A"/>
    <w:rsid w:val="00BA5E3B"/>
    <w:rsid w:val="00BC0B50"/>
    <w:rsid w:val="00BC52D6"/>
    <w:rsid w:val="00BD1B7B"/>
    <w:rsid w:val="00BD4932"/>
    <w:rsid w:val="00BE4F5E"/>
    <w:rsid w:val="00BF050A"/>
    <w:rsid w:val="00BF14B6"/>
    <w:rsid w:val="00BF14F8"/>
    <w:rsid w:val="00BF2329"/>
    <w:rsid w:val="00C02CB4"/>
    <w:rsid w:val="00C157A3"/>
    <w:rsid w:val="00C15823"/>
    <w:rsid w:val="00C3264B"/>
    <w:rsid w:val="00C349B7"/>
    <w:rsid w:val="00C3765E"/>
    <w:rsid w:val="00C37C16"/>
    <w:rsid w:val="00C40FB3"/>
    <w:rsid w:val="00C43046"/>
    <w:rsid w:val="00C458E3"/>
    <w:rsid w:val="00C53109"/>
    <w:rsid w:val="00C6253B"/>
    <w:rsid w:val="00C63878"/>
    <w:rsid w:val="00C6757E"/>
    <w:rsid w:val="00C8176F"/>
    <w:rsid w:val="00C8258F"/>
    <w:rsid w:val="00C8299A"/>
    <w:rsid w:val="00C82D52"/>
    <w:rsid w:val="00C84172"/>
    <w:rsid w:val="00C85F2A"/>
    <w:rsid w:val="00C91BC0"/>
    <w:rsid w:val="00CB1C93"/>
    <w:rsid w:val="00CB411A"/>
    <w:rsid w:val="00CB4328"/>
    <w:rsid w:val="00CC3A15"/>
    <w:rsid w:val="00CC670B"/>
    <w:rsid w:val="00CD0486"/>
    <w:rsid w:val="00CD1882"/>
    <w:rsid w:val="00CD3372"/>
    <w:rsid w:val="00CE59B9"/>
    <w:rsid w:val="00CF5893"/>
    <w:rsid w:val="00D06464"/>
    <w:rsid w:val="00D10514"/>
    <w:rsid w:val="00D10AB4"/>
    <w:rsid w:val="00D11B85"/>
    <w:rsid w:val="00D2384F"/>
    <w:rsid w:val="00D238AF"/>
    <w:rsid w:val="00D26133"/>
    <w:rsid w:val="00D2637D"/>
    <w:rsid w:val="00D30816"/>
    <w:rsid w:val="00D34095"/>
    <w:rsid w:val="00D35CCD"/>
    <w:rsid w:val="00D37BFC"/>
    <w:rsid w:val="00D414BF"/>
    <w:rsid w:val="00D42DB2"/>
    <w:rsid w:val="00D4431E"/>
    <w:rsid w:val="00D46446"/>
    <w:rsid w:val="00D47050"/>
    <w:rsid w:val="00D5322A"/>
    <w:rsid w:val="00D6058C"/>
    <w:rsid w:val="00D72003"/>
    <w:rsid w:val="00D7344A"/>
    <w:rsid w:val="00D75230"/>
    <w:rsid w:val="00D84A7D"/>
    <w:rsid w:val="00D906B7"/>
    <w:rsid w:val="00D94C3F"/>
    <w:rsid w:val="00D951FB"/>
    <w:rsid w:val="00D95552"/>
    <w:rsid w:val="00DA0D1A"/>
    <w:rsid w:val="00DA6BBB"/>
    <w:rsid w:val="00DC10A3"/>
    <w:rsid w:val="00DC21A8"/>
    <w:rsid w:val="00DE1AAC"/>
    <w:rsid w:val="00DF38F1"/>
    <w:rsid w:val="00DF45C5"/>
    <w:rsid w:val="00DF5BB7"/>
    <w:rsid w:val="00DF747F"/>
    <w:rsid w:val="00E02B4B"/>
    <w:rsid w:val="00E06B35"/>
    <w:rsid w:val="00E161BE"/>
    <w:rsid w:val="00E20CFB"/>
    <w:rsid w:val="00E310BB"/>
    <w:rsid w:val="00E3191A"/>
    <w:rsid w:val="00E3277A"/>
    <w:rsid w:val="00E331A3"/>
    <w:rsid w:val="00E35726"/>
    <w:rsid w:val="00E3749C"/>
    <w:rsid w:val="00E43633"/>
    <w:rsid w:val="00E450A1"/>
    <w:rsid w:val="00E4702C"/>
    <w:rsid w:val="00E55480"/>
    <w:rsid w:val="00E5644D"/>
    <w:rsid w:val="00E672FF"/>
    <w:rsid w:val="00E71083"/>
    <w:rsid w:val="00E749BA"/>
    <w:rsid w:val="00E777DF"/>
    <w:rsid w:val="00E8486F"/>
    <w:rsid w:val="00E85AFF"/>
    <w:rsid w:val="00E867C0"/>
    <w:rsid w:val="00E86AD3"/>
    <w:rsid w:val="00E94656"/>
    <w:rsid w:val="00E96E98"/>
    <w:rsid w:val="00E97AD3"/>
    <w:rsid w:val="00EA700E"/>
    <w:rsid w:val="00EA7AE6"/>
    <w:rsid w:val="00EB3C2F"/>
    <w:rsid w:val="00EB6104"/>
    <w:rsid w:val="00EC351E"/>
    <w:rsid w:val="00EC5DE3"/>
    <w:rsid w:val="00EC67EB"/>
    <w:rsid w:val="00EC77F1"/>
    <w:rsid w:val="00ED4D28"/>
    <w:rsid w:val="00EE256F"/>
    <w:rsid w:val="00EE77DE"/>
    <w:rsid w:val="00EE781D"/>
    <w:rsid w:val="00EF0DC8"/>
    <w:rsid w:val="00EF733B"/>
    <w:rsid w:val="00EF797A"/>
    <w:rsid w:val="00F00405"/>
    <w:rsid w:val="00F00F40"/>
    <w:rsid w:val="00F207A5"/>
    <w:rsid w:val="00F212E1"/>
    <w:rsid w:val="00F22C06"/>
    <w:rsid w:val="00F26B7E"/>
    <w:rsid w:val="00F35B83"/>
    <w:rsid w:val="00F36A59"/>
    <w:rsid w:val="00F375EA"/>
    <w:rsid w:val="00F41A80"/>
    <w:rsid w:val="00F42778"/>
    <w:rsid w:val="00F43152"/>
    <w:rsid w:val="00F5002C"/>
    <w:rsid w:val="00F50346"/>
    <w:rsid w:val="00F51B4B"/>
    <w:rsid w:val="00F55D04"/>
    <w:rsid w:val="00F56AEB"/>
    <w:rsid w:val="00F72CBE"/>
    <w:rsid w:val="00F76C6A"/>
    <w:rsid w:val="00F87C4C"/>
    <w:rsid w:val="00F968E2"/>
    <w:rsid w:val="00F96A3B"/>
    <w:rsid w:val="00FA151C"/>
    <w:rsid w:val="00FA43E2"/>
    <w:rsid w:val="00FA46A2"/>
    <w:rsid w:val="00FA6997"/>
    <w:rsid w:val="00FB2408"/>
    <w:rsid w:val="00FB247E"/>
    <w:rsid w:val="00FB47DA"/>
    <w:rsid w:val="00FC0EBB"/>
    <w:rsid w:val="00FC1FF2"/>
    <w:rsid w:val="00FC5E62"/>
    <w:rsid w:val="00FD15C3"/>
    <w:rsid w:val="00FD55D0"/>
    <w:rsid w:val="00FF0800"/>
    <w:rsid w:val="00FF38C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8826F7"/>
  <w15:docId w15:val="{7809C4C6-16E8-4936-B806-89AD6C1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8277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qFormat/>
    <w:rsid w:val="00682775"/>
    <w:pPr>
      <w:keepNext/>
      <w:widowControl w:val="0"/>
      <w:numPr>
        <w:ilvl w:val="4"/>
        <w:numId w:val="1"/>
      </w:numPr>
      <w:shd w:val="clear" w:color="auto" w:fill="FFFFFF"/>
      <w:autoSpaceDE w:val="0"/>
      <w:spacing w:before="544"/>
      <w:ind w:left="0" w:right="82" w:firstLine="0"/>
      <w:jc w:val="center"/>
      <w:outlineLvl w:val="4"/>
    </w:pPr>
    <w:rPr>
      <w:rFonts w:eastAsia="Arial Unicode MS"/>
      <w:color w:val="000000"/>
      <w:spacing w:val="-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682775"/>
    <w:rPr>
      <w:rFonts w:ascii="Arial" w:eastAsia="Times New Roman" w:hAnsi="Arial" w:cs="Arial"/>
    </w:rPr>
  </w:style>
  <w:style w:type="character" w:customStyle="1" w:styleId="WW8Num4z0">
    <w:name w:val="WW8Num4z0"/>
    <w:rsid w:val="00682775"/>
    <w:rPr>
      <w:rFonts w:ascii="Arial" w:eastAsia="Times New Roman" w:hAnsi="Arial" w:cs="Arial"/>
    </w:rPr>
  </w:style>
  <w:style w:type="character" w:customStyle="1" w:styleId="WW8Num5z0">
    <w:name w:val="WW8Num5z0"/>
    <w:rsid w:val="00682775"/>
    <w:rPr>
      <w:rFonts w:ascii="Times New Roman" w:hAnsi="Times New Roman" w:cs="Times New Roman"/>
    </w:rPr>
  </w:style>
  <w:style w:type="character" w:customStyle="1" w:styleId="WW8Num5z2">
    <w:name w:val="WW8Num5z2"/>
    <w:rsid w:val="00682775"/>
    <w:rPr>
      <w:rFonts w:ascii="Wingdings" w:hAnsi="Wingdings"/>
    </w:rPr>
  </w:style>
  <w:style w:type="character" w:customStyle="1" w:styleId="WW8Num5z3">
    <w:name w:val="WW8Num5z3"/>
    <w:rsid w:val="00682775"/>
    <w:rPr>
      <w:rFonts w:ascii="Symbol" w:hAnsi="Symbol"/>
    </w:rPr>
  </w:style>
  <w:style w:type="character" w:customStyle="1" w:styleId="WW8Num5z4">
    <w:name w:val="WW8Num5z4"/>
    <w:rsid w:val="00682775"/>
    <w:rPr>
      <w:rFonts w:ascii="Courier New" w:hAnsi="Courier New" w:cs="Courier New"/>
    </w:rPr>
  </w:style>
  <w:style w:type="character" w:customStyle="1" w:styleId="WW8Num6z0">
    <w:name w:val="WW8Num6z0"/>
    <w:rsid w:val="00682775"/>
    <w:rPr>
      <w:rFonts w:ascii="Times New Roman" w:hAnsi="Times New Roman" w:cs="Times New Roman"/>
    </w:rPr>
  </w:style>
  <w:style w:type="character" w:customStyle="1" w:styleId="WW8Num7z0">
    <w:name w:val="WW8Num7z0"/>
    <w:rsid w:val="006827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82775"/>
  </w:style>
  <w:style w:type="character" w:customStyle="1" w:styleId="WW8Num7z2">
    <w:name w:val="WW8Num7z2"/>
    <w:rsid w:val="00682775"/>
    <w:rPr>
      <w:rFonts w:ascii="Wingdings" w:hAnsi="Wingdings"/>
    </w:rPr>
  </w:style>
  <w:style w:type="character" w:customStyle="1" w:styleId="WW8Num7z3">
    <w:name w:val="WW8Num7z3"/>
    <w:rsid w:val="00682775"/>
    <w:rPr>
      <w:rFonts w:ascii="Symbol" w:hAnsi="Symbol"/>
    </w:rPr>
  </w:style>
  <w:style w:type="character" w:customStyle="1" w:styleId="WW8Num7z4">
    <w:name w:val="WW8Num7z4"/>
    <w:rsid w:val="00682775"/>
    <w:rPr>
      <w:rFonts w:ascii="Courier New" w:hAnsi="Courier New" w:cs="Courier New"/>
    </w:rPr>
  </w:style>
  <w:style w:type="character" w:customStyle="1" w:styleId="WW8Num8z0">
    <w:name w:val="WW8Num8z0"/>
    <w:rsid w:val="00682775"/>
    <w:rPr>
      <w:color w:val="auto"/>
    </w:rPr>
  </w:style>
  <w:style w:type="character" w:customStyle="1" w:styleId="WW8Num10z0">
    <w:name w:val="WW8Num10z0"/>
    <w:rsid w:val="0068277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82775"/>
  </w:style>
  <w:style w:type="character" w:customStyle="1" w:styleId="WW8Num4z1">
    <w:name w:val="WW8Num4z1"/>
    <w:rsid w:val="00682775"/>
    <w:rPr>
      <w:rFonts w:ascii="Symbol" w:hAnsi="Symbol"/>
    </w:rPr>
  </w:style>
  <w:style w:type="character" w:customStyle="1" w:styleId="WW8Num6z1">
    <w:name w:val="WW8Num6z1"/>
    <w:rsid w:val="00682775"/>
    <w:rPr>
      <w:rFonts w:ascii="Courier New" w:hAnsi="Courier New" w:cs="Courier New"/>
    </w:rPr>
  </w:style>
  <w:style w:type="character" w:customStyle="1" w:styleId="WW8Num6z2">
    <w:name w:val="WW8Num6z2"/>
    <w:rsid w:val="00682775"/>
    <w:rPr>
      <w:rFonts w:ascii="Wingdings" w:hAnsi="Wingdings"/>
    </w:rPr>
  </w:style>
  <w:style w:type="character" w:customStyle="1" w:styleId="WW8Num6z3">
    <w:name w:val="WW8Num6z3"/>
    <w:rsid w:val="00682775"/>
    <w:rPr>
      <w:rFonts w:ascii="Symbol" w:hAnsi="Symbol"/>
    </w:rPr>
  </w:style>
  <w:style w:type="character" w:customStyle="1" w:styleId="WW8Num7z1">
    <w:name w:val="WW8Num7z1"/>
    <w:rsid w:val="00682775"/>
    <w:rPr>
      <w:rFonts w:ascii="Symbol" w:hAnsi="Symbol"/>
    </w:rPr>
  </w:style>
  <w:style w:type="character" w:customStyle="1" w:styleId="WW8Num10z1">
    <w:name w:val="WW8Num10z1"/>
    <w:rsid w:val="00682775"/>
    <w:rPr>
      <w:rFonts w:ascii="Courier New" w:hAnsi="Courier New" w:cs="Courier New"/>
    </w:rPr>
  </w:style>
  <w:style w:type="character" w:customStyle="1" w:styleId="WW8Num10z2">
    <w:name w:val="WW8Num10z2"/>
    <w:rsid w:val="00682775"/>
    <w:rPr>
      <w:rFonts w:ascii="Wingdings" w:hAnsi="Wingdings"/>
    </w:rPr>
  </w:style>
  <w:style w:type="character" w:customStyle="1" w:styleId="WW8Num10z3">
    <w:name w:val="WW8Num10z3"/>
    <w:rsid w:val="00682775"/>
    <w:rPr>
      <w:rFonts w:ascii="Symbol" w:hAnsi="Symbol"/>
    </w:rPr>
  </w:style>
  <w:style w:type="character" w:customStyle="1" w:styleId="WW8Num12z0">
    <w:name w:val="WW8Num12z0"/>
    <w:rsid w:val="00682775"/>
    <w:rPr>
      <w:rFonts w:ascii="Times New Roman" w:hAnsi="Times New Roman" w:cs="Times New Roman"/>
    </w:rPr>
  </w:style>
  <w:style w:type="character" w:customStyle="1" w:styleId="WW8Num12z1">
    <w:name w:val="WW8Num12z1"/>
    <w:rsid w:val="00682775"/>
    <w:rPr>
      <w:rFonts w:ascii="Courier New" w:hAnsi="Courier New" w:cs="Courier New"/>
    </w:rPr>
  </w:style>
  <w:style w:type="character" w:customStyle="1" w:styleId="WW8Num12z2">
    <w:name w:val="WW8Num12z2"/>
    <w:rsid w:val="00682775"/>
    <w:rPr>
      <w:rFonts w:ascii="Wingdings" w:hAnsi="Wingdings"/>
    </w:rPr>
  </w:style>
  <w:style w:type="character" w:customStyle="1" w:styleId="WW8Num12z3">
    <w:name w:val="WW8Num12z3"/>
    <w:rsid w:val="00682775"/>
    <w:rPr>
      <w:rFonts w:ascii="Symbol" w:hAnsi="Symbol"/>
    </w:rPr>
  </w:style>
  <w:style w:type="character" w:customStyle="1" w:styleId="WW8Num14z0">
    <w:name w:val="WW8Num14z0"/>
    <w:rsid w:val="00682775"/>
    <w:rPr>
      <w:rFonts w:ascii="Times New Roman" w:hAnsi="Times New Roman" w:cs="Times New Roman"/>
    </w:rPr>
  </w:style>
  <w:style w:type="character" w:customStyle="1" w:styleId="WW8Num14z1">
    <w:name w:val="WW8Num14z1"/>
    <w:rsid w:val="00682775"/>
    <w:rPr>
      <w:rFonts w:ascii="Courier New" w:hAnsi="Courier New" w:cs="Courier New"/>
    </w:rPr>
  </w:style>
  <w:style w:type="character" w:customStyle="1" w:styleId="WW8Num14z2">
    <w:name w:val="WW8Num14z2"/>
    <w:rsid w:val="00682775"/>
    <w:rPr>
      <w:rFonts w:ascii="Wingdings" w:hAnsi="Wingdings"/>
    </w:rPr>
  </w:style>
  <w:style w:type="character" w:customStyle="1" w:styleId="WW8Num14z3">
    <w:name w:val="WW8Num14z3"/>
    <w:rsid w:val="00682775"/>
    <w:rPr>
      <w:rFonts w:ascii="Symbol" w:hAnsi="Symbol"/>
    </w:rPr>
  </w:style>
  <w:style w:type="character" w:customStyle="1" w:styleId="WW8Num15z0">
    <w:name w:val="WW8Num15z0"/>
    <w:rsid w:val="00682775"/>
    <w:rPr>
      <w:rFonts w:ascii="Times New Roman" w:hAnsi="Times New Roman" w:cs="Times New Roman"/>
    </w:rPr>
  </w:style>
  <w:style w:type="character" w:customStyle="1" w:styleId="WW8Num15z1">
    <w:name w:val="WW8Num15z1"/>
    <w:rsid w:val="00682775"/>
    <w:rPr>
      <w:rFonts w:ascii="Courier New" w:hAnsi="Courier New" w:cs="Courier New"/>
    </w:rPr>
  </w:style>
  <w:style w:type="character" w:customStyle="1" w:styleId="WW8Num15z2">
    <w:name w:val="WW8Num15z2"/>
    <w:rsid w:val="00682775"/>
    <w:rPr>
      <w:rFonts w:ascii="Wingdings" w:hAnsi="Wingdings"/>
    </w:rPr>
  </w:style>
  <w:style w:type="character" w:customStyle="1" w:styleId="WW8Num15z3">
    <w:name w:val="WW8Num15z3"/>
    <w:rsid w:val="00682775"/>
    <w:rPr>
      <w:rFonts w:ascii="Symbol" w:hAnsi="Symbol"/>
    </w:rPr>
  </w:style>
  <w:style w:type="character" w:customStyle="1" w:styleId="WW8Num16z1">
    <w:name w:val="WW8Num16z1"/>
    <w:rsid w:val="00682775"/>
    <w:rPr>
      <w:rFonts w:ascii="Courier New" w:hAnsi="Courier New" w:cs="Courier New"/>
    </w:rPr>
  </w:style>
  <w:style w:type="character" w:customStyle="1" w:styleId="WW8Num16z2">
    <w:name w:val="WW8Num16z2"/>
    <w:rsid w:val="00682775"/>
    <w:rPr>
      <w:rFonts w:ascii="Wingdings" w:hAnsi="Wingdings"/>
    </w:rPr>
  </w:style>
  <w:style w:type="character" w:customStyle="1" w:styleId="WW8Num16z3">
    <w:name w:val="WW8Num16z3"/>
    <w:rsid w:val="00682775"/>
    <w:rPr>
      <w:rFonts w:ascii="Symbol" w:hAnsi="Symbol"/>
    </w:rPr>
  </w:style>
  <w:style w:type="character" w:customStyle="1" w:styleId="WW8Num17z0">
    <w:name w:val="WW8Num17z0"/>
    <w:rsid w:val="00682775"/>
    <w:rPr>
      <w:rFonts w:ascii="Times New Roman" w:hAnsi="Times New Roman" w:cs="Times New Roman"/>
    </w:rPr>
  </w:style>
  <w:style w:type="character" w:customStyle="1" w:styleId="WW8Num17z2">
    <w:name w:val="WW8Num17z2"/>
    <w:rsid w:val="00682775"/>
    <w:rPr>
      <w:rFonts w:ascii="Wingdings" w:hAnsi="Wingdings"/>
    </w:rPr>
  </w:style>
  <w:style w:type="character" w:customStyle="1" w:styleId="WW8Num17z3">
    <w:name w:val="WW8Num17z3"/>
    <w:rsid w:val="00682775"/>
    <w:rPr>
      <w:rFonts w:ascii="Symbol" w:hAnsi="Symbol"/>
    </w:rPr>
  </w:style>
  <w:style w:type="character" w:customStyle="1" w:styleId="WW8Num17z4">
    <w:name w:val="WW8Num17z4"/>
    <w:rsid w:val="00682775"/>
    <w:rPr>
      <w:rFonts w:ascii="Courier New" w:hAnsi="Courier New" w:cs="Courier New"/>
    </w:rPr>
  </w:style>
  <w:style w:type="character" w:customStyle="1" w:styleId="WW8Num19z0">
    <w:name w:val="WW8Num19z0"/>
    <w:rsid w:val="00682775"/>
    <w:rPr>
      <w:color w:val="auto"/>
    </w:rPr>
  </w:style>
  <w:style w:type="character" w:customStyle="1" w:styleId="WW8Num20z0">
    <w:name w:val="WW8Num20z0"/>
    <w:rsid w:val="00682775"/>
    <w:rPr>
      <w:color w:val="auto"/>
    </w:rPr>
  </w:style>
  <w:style w:type="character" w:customStyle="1" w:styleId="WW8Num21z0">
    <w:name w:val="WW8Num21z0"/>
    <w:rsid w:val="00682775"/>
    <w:rPr>
      <w:rFonts w:ascii="Symbol" w:hAnsi="Symbol"/>
    </w:rPr>
  </w:style>
  <w:style w:type="character" w:customStyle="1" w:styleId="WW8Num21z2">
    <w:name w:val="WW8Num21z2"/>
    <w:rsid w:val="00682775"/>
    <w:rPr>
      <w:rFonts w:ascii="Wingdings" w:hAnsi="Wingdings"/>
    </w:rPr>
  </w:style>
  <w:style w:type="character" w:customStyle="1" w:styleId="WW8Num21z4">
    <w:name w:val="WW8Num21z4"/>
    <w:rsid w:val="00682775"/>
    <w:rPr>
      <w:rFonts w:ascii="Courier New" w:hAnsi="Courier New" w:cs="Courier New"/>
    </w:rPr>
  </w:style>
  <w:style w:type="character" w:customStyle="1" w:styleId="WW8Num23z0">
    <w:name w:val="WW8Num23z0"/>
    <w:rsid w:val="00682775"/>
    <w:rPr>
      <w:rFonts w:ascii="Times New Roman" w:hAnsi="Times New Roman" w:cs="Times New Roman"/>
    </w:rPr>
  </w:style>
  <w:style w:type="character" w:customStyle="1" w:styleId="WW8Num23z1">
    <w:name w:val="WW8Num23z1"/>
    <w:rsid w:val="00682775"/>
    <w:rPr>
      <w:rFonts w:ascii="Courier New" w:hAnsi="Courier New" w:cs="Courier New"/>
    </w:rPr>
  </w:style>
  <w:style w:type="character" w:customStyle="1" w:styleId="WW8Num23z2">
    <w:name w:val="WW8Num23z2"/>
    <w:rsid w:val="00682775"/>
    <w:rPr>
      <w:rFonts w:ascii="Wingdings" w:hAnsi="Wingdings"/>
    </w:rPr>
  </w:style>
  <w:style w:type="character" w:customStyle="1" w:styleId="WW8Num23z3">
    <w:name w:val="WW8Num23z3"/>
    <w:rsid w:val="00682775"/>
    <w:rPr>
      <w:rFonts w:ascii="Symbol" w:hAnsi="Symbol"/>
    </w:rPr>
  </w:style>
  <w:style w:type="character" w:customStyle="1" w:styleId="WW8Num24z0">
    <w:name w:val="WW8Num24z0"/>
    <w:rsid w:val="00682775"/>
    <w:rPr>
      <w:b w:val="0"/>
      <w:color w:val="auto"/>
    </w:rPr>
  </w:style>
  <w:style w:type="character" w:customStyle="1" w:styleId="WW8Num26z0">
    <w:name w:val="WW8Num26z0"/>
    <w:rsid w:val="00682775"/>
    <w:rPr>
      <w:strike w:val="0"/>
      <w:dstrike w:val="0"/>
      <w:color w:val="auto"/>
    </w:rPr>
  </w:style>
  <w:style w:type="character" w:customStyle="1" w:styleId="Domylnaczcionkaakapitu1">
    <w:name w:val="Domyślna czcionka akapitu1"/>
    <w:rsid w:val="00682775"/>
  </w:style>
  <w:style w:type="character" w:styleId="Numerstrony">
    <w:name w:val="page number"/>
    <w:basedOn w:val="Domylnaczcionkaakapitu1"/>
    <w:rsid w:val="00682775"/>
  </w:style>
  <w:style w:type="character" w:customStyle="1" w:styleId="Nagwek1Znak">
    <w:name w:val="Nagłówek 1 Znak"/>
    <w:rsid w:val="0068277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sid w:val="00682775"/>
    <w:rPr>
      <w:sz w:val="24"/>
      <w:szCs w:val="24"/>
    </w:rPr>
  </w:style>
  <w:style w:type="character" w:customStyle="1" w:styleId="Znakinumeracji">
    <w:name w:val="Znaki numeracji"/>
    <w:rsid w:val="00682775"/>
  </w:style>
  <w:style w:type="paragraph" w:customStyle="1" w:styleId="Nagwek2">
    <w:name w:val="Nagłówek2"/>
    <w:basedOn w:val="Normalny"/>
    <w:next w:val="Tekstpodstawowy"/>
    <w:rsid w:val="0068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82775"/>
    <w:pPr>
      <w:spacing w:after="120"/>
    </w:pPr>
  </w:style>
  <w:style w:type="paragraph" w:styleId="Lista">
    <w:name w:val="List"/>
    <w:basedOn w:val="Tekstpodstawowy"/>
    <w:rsid w:val="00682775"/>
    <w:rPr>
      <w:rFonts w:cs="Mangal"/>
    </w:rPr>
  </w:style>
  <w:style w:type="paragraph" w:customStyle="1" w:styleId="Podpis2">
    <w:name w:val="Podpis2"/>
    <w:basedOn w:val="Normalny"/>
    <w:rsid w:val="006827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277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8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68277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682775"/>
    <w:pPr>
      <w:ind w:left="360"/>
    </w:pPr>
  </w:style>
  <w:style w:type="paragraph" w:styleId="Stopka">
    <w:name w:val="footer"/>
    <w:basedOn w:val="Normalny"/>
    <w:rsid w:val="0068277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8277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82775"/>
    <w:pPr>
      <w:suppressLineNumbers/>
    </w:pPr>
  </w:style>
  <w:style w:type="paragraph" w:customStyle="1" w:styleId="Nagwektabeli">
    <w:name w:val="Nagłówek tabeli"/>
    <w:basedOn w:val="Zawartotabeli"/>
    <w:rsid w:val="006827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82775"/>
  </w:style>
  <w:style w:type="character" w:styleId="Odwoaniedokomentarza">
    <w:name w:val="annotation reference"/>
    <w:uiPriority w:val="99"/>
    <w:semiHidden/>
    <w:unhideWhenUsed/>
    <w:rsid w:val="00F3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B8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5B8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B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B8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8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5B83"/>
    <w:rPr>
      <w:rFonts w:ascii="Segoe UI" w:hAnsi="Segoe UI" w:cs="Segoe UI"/>
      <w:sz w:val="18"/>
      <w:szCs w:val="18"/>
      <w:lang w:eastAsia="ar-SA"/>
    </w:rPr>
  </w:style>
  <w:style w:type="paragraph" w:customStyle="1" w:styleId="Domylnie">
    <w:name w:val="Domyślnie"/>
    <w:uiPriority w:val="99"/>
    <w:rsid w:val="00BC0B50"/>
    <w:pPr>
      <w:tabs>
        <w:tab w:val="left" w:pos="708"/>
      </w:tabs>
      <w:suppressAutoHyphens/>
      <w:spacing w:line="100" w:lineRule="atLeast"/>
    </w:pPr>
    <w:rPr>
      <w:rFonts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35869"/>
    <w:pPr>
      <w:ind w:left="720"/>
      <w:contextualSpacing/>
    </w:pPr>
  </w:style>
  <w:style w:type="paragraph" w:customStyle="1" w:styleId="Standard">
    <w:name w:val="Standard"/>
    <w:rsid w:val="00384952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164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E855-822F-4C95-BE67-3D45A296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3402</Words>
  <Characters>20416</Characters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7/2007</vt:lpstr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2019-08-05T09:19:00Z</cp:lastPrinted>
  <dcterms:created xsi:type="dcterms:W3CDTF">2023-08-31T08:00:00Z</dcterms:created>
  <dcterms:modified xsi:type="dcterms:W3CDTF">2023-09-01T07:32:00Z</dcterms:modified>
</cp:coreProperties>
</file>