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54D274" w14:textId="5199DEA0" w:rsidR="00CE6B61" w:rsidRPr="0068261A" w:rsidRDefault="00CE6B61" w:rsidP="00AE3A15">
      <w:pPr>
        <w:spacing w:line="320" w:lineRule="exact"/>
        <w:jc w:val="right"/>
        <w:rPr>
          <w:bCs/>
          <w:szCs w:val="22"/>
        </w:rPr>
      </w:pPr>
      <w:r w:rsidRPr="0068261A">
        <w:rPr>
          <w:bCs/>
          <w:szCs w:val="22"/>
        </w:rPr>
        <w:t xml:space="preserve">Załącznik nr </w:t>
      </w:r>
      <w:r w:rsidR="00530294" w:rsidRPr="0068261A">
        <w:rPr>
          <w:bCs/>
          <w:szCs w:val="22"/>
        </w:rPr>
        <w:t>2</w:t>
      </w:r>
    </w:p>
    <w:p w14:paraId="741A9D94" w14:textId="77777777" w:rsidR="007D0AA1" w:rsidRPr="0068261A" w:rsidRDefault="007D0AA1" w:rsidP="00AE3A15">
      <w:pPr>
        <w:spacing w:line="320" w:lineRule="exact"/>
        <w:jc w:val="center"/>
        <w:rPr>
          <w:b/>
          <w:bCs/>
          <w:szCs w:val="22"/>
        </w:rPr>
      </w:pPr>
      <w:r w:rsidRPr="0068261A">
        <w:rPr>
          <w:b/>
          <w:bCs/>
          <w:szCs w:val="22"/>
        </w:rPr>
        <w:t>Formularz ofertowy</w:t>
      </w:r>
    </w:p>
    <w:p w14:paraId="3C1C3745" w14:textId="77777777" w:rsidR="007D0AA1" w:rsidRPr="0068261A" w:rsidRDefault="007D0AA1" w:rsidP="00AE3A15">
      <w:pPr>
        <w:spacing w:line="320" w:lineRule="exact"/>
        <w:jc w:val="both"/>
        <w:rPr>
          <w:b/>
          <w:bCs/>
          <w:szCs w:val="22"/>
        </w:rPr>
      </w:pPr>
      <w:r w:rsidRPr="0068261A">
        <w:rPr>
          <w:b/>
          <w:bCs/>
          <w:szCs w:val="22"/>
        </w:rPr>
        <w:t>OGŁASZAJĄCY:</w:t>
      </w:r>
    </w:p>
    <w:p w14:paraId="21811953" w14:textId="77777777" w:rsidR="007D0AA1" w:rsidRPr="0068261A" w:rsidRDefault="007D0AA1" w:rsidP="00AE3A15">
      <w:pPr>
        <w:spacing w:line="320" w:lineRule="exact"/>
        <w:jc w:val="both"/>
        <w:rPr>
          <w:szCs w:val="22"/>
        </w:rPr>
      </w:pPr>
      <w:r w:rsidRPr="0068261A">
        <w:rPr>
          <w:szCs w:val="22"/>
        </w:rPr>
        <w:t>Zarząd Portu Morskiego Kołobrzeg Sp. z o.o. ul. Portowa 41, 78-100 Kołobrzeg</w:t>
      </w:r>
    </w:p>
    <w:p w14:paraId="70B55506" w14:textId="77777777" w:rsidR="007D0AA1" w:rsidRPr="0068261A" w:rsidRDefault="007D0AA1" w:rsidP="00AE3A15">
      <w:pPr>
        <w:spacing w:line="320" w:lineRule="exact"/>
        <w:jc w:val="both"/>
        <w:rPr>
          <w:b/>
          <w:bCs/>
          <w:szCs w:val="22"/>
        </w:rPr>
      </w:pPr>
      <w:r w:rsidRPr="0068261A">
        <w:rPr>
          <w:b/>
          <w:bCs/>
          <w:szCs w:val="22"/>
        </w:rPr>
        <w:t>OFERENT:</w:t>
      </w:r>
    </w:p>
    <w:p w14:paraId="1F80F0FD" w14:textId="77777777" w:rsidR="0068261A" w:rsidRDefault="007D0AA1" w:rsidP="00AE3A15">
      <w:pPr>
        <w:spacing w:line="320" w:lineRule="exact"/>
        <w:jc w:val="both"/>
        <w:rPr>
          <w:szCs w:val="22"/>
        </w:rPr>
      </w:pPr>
      <w:r w:rsidRPr="0068261A">
        <w:rPr>
          <w:szCs w:val="22"/>
        </w:rPr>
        <w:t xml:space="preserve">Nazwa(firmy)/Imię i nazwisko: </w:t>
      </w:r>
    </w:p>
    <w:p w14:paraId="2E952C2D" w14:textId="77777777" w:rsidR="0068261A" w:rsidRDefault="0068261A" w:rsidP="00AE3A15">
      <w:pPr>
        <w:spacing w:line="320" w:lineRule="exact"/>
        <w:jc w:val="both"/>
        <w:rPr>
          <w:szCs w:val="22"/>
        </w:rPr>
      </w:pPr>
    </w:p>
    <w:p w14:paraId="2B8A3E79" w14:textId="77777777" w:rsidR="0068261A" w:rsidRDefault="0068261A" w:rsidP="00AE3A15">
      <w:pPr>
        <w:spacing w:line="320" w:lineRule="exact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</w:t>
      </w:r>
    </w:p>
    <w:p w14:paraId="464AA4EC" w14:textId="506C4120" w:rsidR="007D0AA1" w:rsidRPr="0068261A" w:rsidRDefault="007D0AA1" w:rsidP="00AE3A15">
      <w:pPr>
        <w:spacing w:line="320" w:lineRule="exact"/>
        <w:jc w:val="both"/>
        <w:rPr>
          <w:szCs w:val="22"/>
        </w:rPr>
      </w:pPr>
    </w:p>
    <w:p w14:paraId="38A5BB8A" w14:textId="4B3E3EBF" w:rsidR="007D0AA1" w:rsidRPr="0068261A" w:rsidRDefault="007D0AA1" w:rsidP="00AE3A15">
      <w:pPr>
        <w:spacing w:line="320" w:lineRule="exact"/>
        <w:jc w:val="both"/>
        <w:rPr>
          <w:szCs w:val="22"/>
        </w:rPr>
      </w:pPr>
      <w:r w:rsidRPr="0068261A">
        <w:rPr>
          <w:szCs w:val="22"/>
        </w:rPr>
        <w:t>Adres</w:t>
      </w:r>
      <w:r w:rsidR="0068261A" w:rsidRPr="0068261A">
        <w:rPr>
          <w:szCs w:val="22"/>
        </w:rPr>
        <w:t>:</w:t>
      </w:r>
      <w:r w:rsidR="0068261A">
        <w:rPr>
          <w:szCs w:val="22"/>
        </w:rPr>
        <w:t>……………………………………………………………………………………………….</w:t>
      </w:r>
    </w:p>
    <w:p w14:paraId="491873C0" w14:textId="77777777" w:rsidR="007D0AA1" w:rsidRDefault="007D0AA1" w:rsidP="00AE3A15">
      <w:pPr>
        <w:spacing w:line="320" w:lineRule="exact"/>
        <w:jc w:val="both"/>
        <w:rPr>
          <w:szCs w:val="22"/>
        </w:rPr>
      </w:pPr>
      <w:r w:rsidRPr="0068261A">
        <w:rPr>
          <w:szCs w:val="22"/>
        </w:rPr>
        <w:t>Imię i nazwisko osoby uprawnionej do kontaktów:</w:t>
      </w:r>
    </w:p>
    <w:p w14:paraId="0618E81F" w14:textId="77777777" w:rsidR="0068261A" w:rsidRPr="0068261A" w:rsidRDefault="0068261A" w:rsidP="00AE3A15">
      <w:pPr>
        <w:spacing w:line="320" w:lineRule="exact"/>
        <w:jc w:val="both"/>
        <w:rPr>
          <w:szCs w:val="22"/>
        </w:rPr>
      </w:pPr>
    </w:p>
    <w:p w14:paraId="4A1D65B1" w14:textId="306C6842" w:rsidR="007D0AA1" w:rsidRDefault="0068261A" w:rsidP="00AE3A15">
      <w:pPr>
        <w:spacing w:line="320" w:lineRule="exact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</w:t>
      </w:r>
    </w:p>
    <w:p w14:paraId="048DAE9A" w14:textId="77777777" w:rsidR="0068261A" w:rsidRPr="0068261A" w:rsidRDefault="0068261A" w:rsidP="00AE3A15">
      <w:pPr>
        <w:spacing w:line="320" w:lineRule="exact"/>
        <w:jc w:val="both"/>
        <w:rPr>
          <w:szCs w:val="22"/>
        </w:rPr>
      </w:pPr>
    </w:p>
    <w:p w14:paraId="0E039DBF" w14:textId="1C4CEAE1" w:rsidR="007D0AA1" w:rsidRPr="0068261A" w:rsidRDefault="007D0AA1" w:rsidP="00AE3A15">
      <w:pPr>
        <w:spacing w:line="320" w:lineRule="exact"/>
        <w:jc w:val="both"/>
        <w:rPr>
          <w:szCs w:val="22"/>
        </w:rPr>
      </w:pPr>
      <w:r w:rsidRPr="0068261A">
        <w:rPr>
          <w:szCs w:val="22"/>
        </w:rPr>
        <w:t xml:space="preserve">Tel. </w:t>
      </w:r>
      <w:r w:rsidR="0068261A">
        <w:rPr>
          <w:szCs w:val="22"/>
        </w:rPr>
        <w:t>…………………………….</w:t>
      </w:r>
      <w:r w:rsidRPr="0068261A">
        <w:rPr>
          <w:szCs w:val="22"/>
        </w:rPr>
        <w:t xml:space="preserve"> </w:t>
      </w:r>
      <w:r w:rsidR="00CE6B61" w:rsidRPr="0068261A">
        <w:rPr>
          <w:szCs w:val="22"/>
        </w:rPr>
        <w:t xml:space="preserve">e-mail: </w:t>
      </w:r>
      <w:r w:rsidR="0068261A">
        <w:rPr>
          <w:szCs w:val="22"/>
        </w:rPr>
        <w:t>………………………</w:t>
      </w:r>
    </w:p>
    <w:p w14:paraId="736210C3" w14:textId="77777777" w:rsidR="008824F3" w:rsidRPr="0068261A" w:rsidRDefault="008824F3" w:rsidP="00AE3A15">
      <w:pPr>
        <w:spacing w:line="320" w:lineRule="exact"/>
        <w:jc w:val="both"/>
        <w:rPr>
          <w:szCs w:val="22"/>
        </w:rPr>
      </w:pPr>
    </w:p>
    <w:p w14:paraId="3EC1AFEC" w14:textId="344132ED" w:rsidR="007D0AA1" w:rsidRPr="0068261A" w:rsidRDefault="007D0AA1" w:rsidP="00AE3A15">
      <w:pPr>
        <w:spacing w:line="320" w:lineRule="exact"/>
        <w:jc w:val="both"/>
        <w:rPr>
          <w:b/>
          <w:bCs/>
          <w:szCs w:val="22"/>
        </w:rPr>
      </w:pPr>
      <w:r w:rsidRPr="0068261A">
        <w:rPr>
          <w:szCs w:val="22"/>
        </w:rPr>
        <w:t xml:space="preserve">Ja(My) niżej podpisany(i) składam(y) ofertę na najem części nieruchomości gruntowej, położonej </w:t>
      </w:r>
      <w:r w:rsidRPr="0068261A">
        <w:rPr>
          <w:szCs w:val="22"/>
        </w:rPr>
        <w:br/>
        <w:t xml:space="preserve">w Kołobrzegu przy ulicy Warzelniczej, stanowiącej część działki gruntu o nr 191 obręb 4 Kołobrzeg, tj. terenu o powierzchni około </w:t>
      </w:r>
      <w:r w:rsidR="00760E16" w:rsidRPr="0068261A">
        <w:rPr>
          <w:szCs w:val="22"/>
        </w:rPr>
        <w:t>5</w:t>
      </w:r>
      <w:r w:rsidRPr="0068261A">
        <w:rPr>
          <w:szCs w:val="22"/>
        </w:rPr>
        <w:t xml:space="preserve"> 000 m² (</w:t>
      </w:r>
      <w:r w:rsidR="00CE6B61" w:rsidRPr="0068261A">
        <w:rPr>
          <w:szCs w:val="22"/>
        </w:rPr>
        <w:t xml:space="preserve">oznaczonego </w:t>
      </w:r>
      <w:r w:rsidRPr="0068261A">
        <w:rPr>
          <w:szCs w:val="22"/>
        </w:rPr>
        <w:t xml:space="preserve">na mapce stanowiącej załącznik nr 3 do </w:t>
      </w:r>
      <w:r w:rsidRPr="0068261A">
        <w:rPr>
          <w:i/>
          <w:iCs/>
          <w:szCs w:val="22"/>
        </w:rPr>
        <w:t>Ogłoszenia</w:t>
      </w:r>
      <w:r w:rsidRPr="0068261A">
        <w:rPr>
          <w:szCs w:val="22"/>
        </w:rPr>
        <w:t xml:space="preserve">) z przeznaczeniem na prowadzenie działalności gospodarczej polegającej na prowadzeniu </w:t>
      </w:r>
      <w:r w:rsidR="005B26AA" w:rsidRPr="0068261A">
        <w:rPr>
          <w:szCs w:val="22"/>
        </w:rPr>
        <w:t xml:space="preserve">przeze mnie/przez nas </w:t>
      </w:r>
      <w:r w:rsidRPr="0068261A">
        <w:rPr>
          <w:szCs w:val="22"/>
        </w:rPr>
        <w:t>tymczasowego parkingu samochodowego</w:t>
      </w:r>
      <w:r w:rsidR="00EF29CB" w:rsidRPr="0068261A">
        <w:rPr>
          <w:szCs w:val="22"/>
        </w:rPr>
        <w:t xml:space="preserve"> </w:t>
      </w:r>
      <w:r w:rsidR="00EF29CB" w:rsidRPr="001F1C9F">
        <w:rPr>
          <w:szCs w:val="22"/>
        </w:rPr>
        <w:t xml:space="preserve">w </w:t>
      </w:r>
      <w:r w:rsidR="00D46933" w:rsidRPr="001F1C9F">
        <w:rPr>
          <w:szCs w:val="22"/>
        </w:rPr>
        <w:t>okres</w:t>
      </w:r>
      <w:r w:rsidR="001F1C9F" w:rsidRPr="001F1C9F">
        <w:rPr>
          <w:szCs w:val="22"/>
        </w:rPr>
        <w:t>ie</w:t>
      </w:r>
      <w:r w:rsidR="005B26AA" w:rsidRPr="001F1C9F">
        <w:rPr>
          <w:szCs w:val="22"/>
        </w:rPr>
        <w:t xml:space="preserve"> </w:t>
      </w:r>
      <w:r w:rsidR="00D46933" w:rsidRPr="001F1C9F">
        <w:rPr>
          <w:szCs w:val="22"/>
        </w:rPr>
        <w:t xml:space="preserve"> </w:t>
      </w:r>
      <w:r w:rsidR="00AE3A15" w:rsidRPr="001F1C9F">
        <w:rPr>
          <w:szCs w:val="22"/>
        </w:rPr>
        <w:br/>
      </w:r>
      <w:r w:rsidR="00D46933" w:rsidRPr="001F1C9F">
        <w:rPr>
          <w:szCs w:val="22"/>
        </w:rPr>
        <w:t>od dnia 1.05.202</w:t>
      </w:r>
      <w:r w:rsidR="003F7AB1" w:rsidRPr="001F1C9F">
        <w:rPr>
          <w:szCs w:val="22"/>
        </w:rPr>
        <w:t>4</w:t>
      </w:r>
      <w:r w:rsidR="00D46933" w:rsidRPr="001F1C9F">
        <w:rPr>
          <w:szCs w:val="22"/>
        </w:rPr>
        <w:t xml:space="preserve"> r. do dnia 30.09.202</w:t>
      </w:r>
      <w:r w:rsidR="003F7AB1" w:rsidRPr="001F1C9F">
        <w:rPr>
          <w:szCs w:val="22"/>
        </w:rPr>
        <w:t>4</w:t>
      </w:r>
      <w:r w:rsidR="00D46933" w:rsidRPr="001F1C9F">
        <w:rPr>
          <w:szCs w:val="22"/>
        </w:rPr>
        <w:t xml:space="preserve"> r.</w:t>
      </w:r>
      <w:r w:rsidR="005B26AA" w:rsidRPr="001F1C9F">
        <w:rPr>
          <w:szCs w:val="22"/>
        </w:rPr>
        <w:t xml:space="preserve">, wskazując wysokość czynszu najmu </w:t>
      </w:r>
      <w:r w:rsidR="00CE6B61" w:rsidRPr="001F1C9F">
        <w:rPr>
          <w:b/>
          <w:bCs/>
          <w:szCs w:val="22"/>
        </w:rPr>
        <w:t xml:space="preserve">na </w:t>
      </w:r>
      <w:r w:rsidR="0068261A" w:rsidRPr="001F1C9F">
        <w:rPr>
          <w:b/>
          <w:bCs/>
          <w:szCs w:val="22"/>
        </w:rPr>
        <w:t>kwotę</w:t>
      </w:r>
      <w:r w:rsidRPr="0068261A">
        <w:rPr>
          <w:b/>
          <w:bCs/>
          <w:szCs w:val="22"/>
        </w:rPr>
        <w:t xml:space="preserve"> </w:t>
      </w:r>
      <w:r w:rsidRPr="0068261A">
        <w:rPr>
          <w:szCs w:val="22"/>
        </w:rPr>
        <w:t>…</w:t>
      </w:r>
      <w:r w:rsidR="0068261A">
        <w:rPr>
          <w:szCs w:val="22"/>
        </w:rPr>
        <w:t>…</w:t>
      </w:r>
      <w:r w:rsidRPr="0068261A">
        <w:rPr>
          <w:szCs w:val="22"/>
        </w:rPr>
        <w:t xml:space="preserve">................ </w:t>
      </w:r>
      <w:r w:rsidR="0068261A">
        <w:rPr>
          <w:b/>
          <w:bCs/>
          <w:szCs w:val="22"/>
        </w:rPr>
        <w:t xml:space="preserve">PLN (słownie: </w:t>
      </w:r>
      <w:r w:rsidR="0068261A">
        <w:rPr>
          <w:szCs w:val="22"/>
        </w:rPr>
        <w:t>……………………………..</w:t>
      </w:r>
      <w:r w:rsidR="006040EE" w:rsidRPr="0068261A">
        <w:rPr>
          <w:szCs w:val="22"/>
        </w:rPr>
        <w:t>……</w:t>
      </w:r>
      <w:r w:rsidR="00AE3A15">
        <w:rPr>
          <w:szCs w:val="22"/>
        </w:rPr>
        <w:t>………………</w:t>
      </w:r>
      <w:r w:rsidR="006040EE" w:rsidRPr="0068261A">
        <w:rPr>
          <w:szCs w:val="22"/>
        </w:rPr>
        <w:t>..</w:t>
      </w:r>
      <w:r w:rsidRPr="0068261A">
        <w:rPr>
          <w:szCs w:val="22"/>
        </w:rPr>
        <w:t>……</w:t>
      </w:r>
      <w:r w:rsidRPr="0068261A">
        <w:rPr>
          <w:b/>
          <w:bCs/>
          <w:szCs w:val="22"/>
        </w:rPr>
        <w:t>)</w:t>
      </w:r>
      <w:r w:rsidR="00EF29CB" w:rsidRPr="0068261A">
        <w:rPr>
          <w:b/>
          <w:bCs/>
          <w:szCs w:val="22"/>
        </w:rPr>
        <w:t xml:space="preserve"> </w:t>
      </w:r>
      <w:r w:rsidRPr="0068261A">
        <w:rPr>
          <w:b/>
          <w:bCs/>
          <w:szCs w:val="22"/>
        </w:rPr>
        <w:t>plus należny podatek VAT według obowiązującej stawki.</w:t>
      </w:r>
      <w:r w:rsidR="00EF29CB" w:rsidRPr="0068261A">
        <w:rPr>
          <w:b/>
          <w:bCs/>
          <w:szCs w:val="22"/>
        </w:rPr>
        <w:t xml:space="preserve"> </w:t>
      </w:r>
    </w:p>
    <w:p w14:paraId="76CBD574" w14:textId="77777777" w:rsidR="007D0AA1" w:rsidRPr="0068261A" w:rsidRDefault="007D0AA1" w:rsidP="00AE3A15">
      <w:pPr>
        <w:spacing w:line="320" w:lineRule="exact"/>
        <w:jc w:val="both"/>
        <w:rPr>
          <w:szCs w:val="22"/>
        </w:rPr>
      </w:pPr>
      <w:r w:rsidRPr="0068261A">
        <w:rPr>
          <w:szCs w:val="22"/>
        </w:rPr>
        <w:t>Jednocześnie oświadczam(my), że:</w:t>
      </w:r>
    </w:p>
    <w:p w14:paraId="04C8BF9A" w14:textId="42D4E234" w:rsidR="007D0AA1" w:rsidRPr="0068261A" w:rsidRDefault="005B26AA" w:rsidP="001F1C9F">
      <w:pPr>
        <w:pStyle w:val="Akapitzlist"/>
        <w:numPr>
          <w:ilvl w:val="0"/>
          <w:numId w:val="19"/>
        </w:numPr>
        <w:spacing w:after="0" w:line="320" w:lineRule="exact"/>
        <w:ind w:left="567" w:hanging="567"/>
        <w:jc w:val="both"/>
        <w:rPr>
          <w:rFonts w:ascii="Times New Roman" w:hAnsi="Times New Roman"/>
          <w:b/>
          <w:bCs/>
          <w:sz w:val="24"/>
        </w:rPr>
      </w:pPr>
      <w:r w:rsidRPr="0068261A">
        <w:rPr>
          <w:rFonts w:ascii="Times New Roman" w:hAnsi="Times New Roman"/>
          <w:sz w:val="24"/>
        </w:rPr>
        <w:t>umowa najmu zawarta zostanie na okres od dnia 01.05.202</w:t>
      </w:r>
      <w:r w:rsidR="003F7AB1">
        <w:rPr>
          <w:rFonts w:ascii="Times New Roman" w:hAnsi="Times New Roman"/>
          <w:sz w:val="24"/>
        </w:rPr>
        <w:t>4</w:t>
      </w:r>
      <w:r w:rsidR="006040EE" w:rsidRPr="0068261A">
        <w:rPr>
          <w:rFonts w:ascii="Times New Roman" w:hAnsi="Times New Roman"/>
          <w:sz w:val="24"/>
        </w:rPr>
        <w:t xml:space="preserve"> </w:t>
      </w:r>
      <w:r w:rsidRPr="0068261A">
        <w:rPr>
          <w:rFonts w:ascii="Times New Roman" w:hAnsi="Times New Roman"/>
          <w:sz w:val="24"/>
        </w:rPr>
        <w:t>r. do 30.09.202</w:t>
      </w:r>
      <w:r w:rsidR="001F1C9F">
        <w:rPr>
          <w:rFonts w:ascii="Times New Roman" w:hAnsi="Times New Roman"/>
          <w:sz w:val="24"/>
        </w:rPr>
        <w:t>4</w:t>
      </w:r>
      <w:r w:rsidR="006040EE" w:rsidRPr="0068261A">
        <w:rPr>
          <w:rFonts w:ascii="Times New Roman" w:hAnsi="Times New Roman"/>
          <w:sz w:val="24"/>
        </w:rPr>
        <w:t xml:space="preserve"> </w:t>
      </w:r>
      <w:r w:rsidRPr="0068261A">
        <w:rPr>
          <w:rFonts w:ascii="Times New Roman" w:hAnsi="Times New Roman"/>
          <w:sz w:val="24"/>
        </w:rPr>
        <w:t>r.</w:t>
      </w:r>
      <w:r w:rsidR="00F35902" w:rsidRPr="0068261A">
        <w:rPr>
          <w:rFonts w:ascii="Times New Roman" w:hAnsi="Times New Roman"/>
          <w:sz w:val="24"/>
        </w:rPr>
        <w:t xml:space="preserve">, </w:t>
      </w:r>
    </w:p>
    <w:p w14:paraId="246B1F2F" w14:textId="7E92A86B" w:rsidR="007D0AA1" w:rsidRPr="0068261A" w:rsidRDefault="007D0AA1" w:rsidP="00AE3A15">
      <w:pPr>
        <w:pStyle w:val="Akapitzlist"/>
        <w:numPr>
          <w:ilvl w:val="0"/>
          <w:numId w:val="19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zapoznałem(liśmy) się z charakterem prowadzonej działalności</w:t>
      </w:r>
      <w:r w:rsidR="00F55984">
        <w:rPr>
          <w:rFonts w:ascii="Times New Roman" w:hAnsi="Times New Roman"/>
          <w:sz w:val="24"/>
        </w:rPr>
        <w:t xml:space="preserve"> w sąsiadujących lokalizacjach </w:t>
      </w:r>
      <w:r w:rsidRPr="0068261A">
        <w:rPr>
          <w:rFonts w:ascii="Times New Roman" w:hAnsi="Times New Roman"/>
          <w:sz w:val="24"/>
        </w:rPr>
        <w:t>i nie wnoszę(simy) z tego tytułu żadnych uwag,</w:t>
      </w:r>
    </w:p>
    <w:p w14:paraId="3C98164E" w14:textId="3F7B1212" w:rsidR="007D0AA1" w:rsidRPr="0068261A" w:rsidRDefault="007D0AA1" w:rsidP="00AE3A15">
      <w:pPr>
        <w:pStyle w:val="Akapitzlist"/>
        <w:numPr>
          <w:ilvl w:val="0"/>
          <w:numId w:val="19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 xml:space="preserve">zobowiązuję(my) się nieodwołalnie i bezwarunkowo do uzyskania wszelkich wymaganych przepisami prawa pozwoleń, umożliwiających prowadzenie </w:t>
      </w:r>
      <w:r w:rsidR="0000354A" w:rsidRPr="0068261A">
        <w:rPr>
          <w:rFonts w:ascii="Times New Roman" w:hAnsi="Times New Roman"/>
          <w:sz w:val="24"/>
        </w:rPr>
        <w:t xml:space="preserve">działalności </w:t>
      </w:r>
      <w:r w:rsidR="009E6A5D" w:rsidRPr="0068261A">
        <w:rPr>
          <w:rFonts w:ascii="Times New Roman" w:hAnsi="Times New Roman"/>
          <w:sz w:val="24"/>
        </w:rPr>
        <w:t>polegającej na prowadzeniu tymczasowego parkingu</w:t>
      </w:r>
      <w:r w:rsidRPr="0068261A">
        <w:rPr>
          <w:rFonts w:ascii="Times New Roman" w:hAnsi="Times New Roman"/>
          <w:sz w:val="24"/>
        </w:rPr>
        <w:t>,</w:t>
      </w:r>
    </w:p>
    <w:p w14:paraId="319C8C13" w14:textId="77777777" w:rsidR="007D0AA1" w:rsidRPr="0068261A" w:rsidRDefault="007D0AA1" w:rsidP="00AE3A15">
      <w:pPr>
        <w:pStyle w:val="Akapitzlist"/>
        <w:numPr>
          <w:ilvl w:val="0"/>
          <w:numId w:val="19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w okresie ostatnich 3 lat przed dniem składania ofert nie byłem(liśmy) ani nie jestem(</w:t>
      </w:r>
      <w:proofErr w:type="spellStart"/>
      <w:r w:rsidRPr="0068261A">
        <w:rPr>
          <w:rFonts w:ascii="Times New Roman" w:hAnsi="Times New Roman"/>
          <w:sz w:val="24"/>
        </w:rPr>
        <w:t>śmy</w:t>
      </w:r>
      <w:proofErr w:type="spellEnd"/>
      <w:r w:rsidRPr="0068261A">
        <w:rPr>
          <w:rFonts w:ascii="Times New Roman" w:hAnsi="Times New Roman"/>
          <w:sz w:val="24"/>
        </w:rPr>
        <w:t xml:space="preserve">) </w:t>
      </w:r>
      <w:r w:rsidRPr="0068261A">
        <w:rPr>
          <w:rFonts w:ascii="Times New Roman" w:hAnsi="Times New Roman"/>
          <w:sz w:val="24"/>
        </w:rPr>
        <w:br/>
        <w:t>z Ogłaszającym w sporze sądowym z powodu nieuregulowania zobowiązań,</w:t>
      </w:r>
    </w:p>
    <w:p w14:paraId="5DB6714B" w14:textId="77777777" w:rsidR="007D0AA1" w:rsidRPr="0068261A" w:rsidRDefault="007D0AA1" w:rsidP="00AE3A15">
      <w:pPr>
        <w:pStyle w:val="Akapitzlist"/>
        <w:numPr>
          <w:ilvl w:val="0"/>
          <w:numId w:val="19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Ogłaszający nie wypowiedział mi (nam) umowy najmu lub dzierżawy w okresie ostatnich 3 lat przed dniem składania ofert z powodu nieuregulowania zobowiązań,</w:t>
      </w:r>
    </w:p>
    <w:p w14:paraId="3B253385" w14:textId="77777777" w:rsidR="007D0AA1" w:rsidRPr="0068261A" w:rsidRDefault="007D0AA1" w:rsidP="00AE3A15">
      <w:pPr>
        <w:pStyle w:val="Akapitzlist"/>
        <w:numPr>
          <w:ilvl w:val="0"/>
          <w:numId w:val="19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na dzień składania ofert nie mam(y) zaległości finansowych w stosunku do Ogłaszającego,</w:t>
      </w:r>
    </w:p>
    <w:p w14:paraId="1D365706" w14:textId="77777777" w:rsidR="007D0AA1" w:rsidRPr="0068261A" w:rsidRDefault="007D0AA1" w:rsidP="00AE3A15">
      <w:pPr>
        <w:pStyle w:val="Akapitzlist"/>
        <w:numPr>
          <w:ilvl w:val="0"/>
          <w:numId w:val="19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zapoznałem(liśmy) się z przedmiotem najmu i nie wnoszę(simy) żadnych uwag do jego stanu,</w:t>
      </w:r>
    </w:p>
    <w:p w14:paraId="54D74F6C" w14:textId="40B1C463" w:rsidR="009E6A5D" w:rsidRPr="0068261A" w:rsidRDefault="007D0AA1" w:rsidP="00AE3A15">
      <w:pPr>
        <w:pStyle w:val="Akapitzlist"/>
        <w:numPr>
          <w:ilvl w:val="0"/>
          <w:numId w:val="19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 xml:space="preserve">zapoznałem(liśmy) się z treścią </w:t>
      </w:r>
      <w:r w:rsidRPr="0068261A">
        <w:rPr>
          <w:rFonts w:ascii="Times New Roman" w:hAnsi="Times New Roman"/>
          <w:i/>
          <w:iCs/>
          <w:sz w:val="24"/>
        </w:rPr>
        <w:t>Ogłoszenia</w:t>
      </w:r>
      <w:r w:rsidRPr="0068261A">
        <w:rPr>
          <w:rFonts w:ascii="Times New Roman" w:hAnsi="Times New Roman"/>
          <w:sz w:val="24"/>
        </w:rPr>
        <w:t xml:space="preserve">, </w:t>
      </w:r>
      <w:r w:rsidRPr="0068261A">
        <w:rPr>
          <w:rFonts w:ascii="Times New Roman" w:hAnsi="Times New Roman"/>
          <w:i/>
          <w:iCs/>
          <w:sz w:val="24"/>
        </w:rPr>
        <w:t xml:space="preserve">wzorem umowy </w:t>
      </w:r>
      <w:r w:rsidRPr="0068261A">
        <w:rPr>
          <w:rFonts w:ascii="Times New Roman" w:hAnsi="Times New Roman"/>
          <w:sz w:val="24"/>
        </w:rPr>
        <w:t xml:space="preserve">i nie wnoszę(simy) do nich zastrzeżeń i zobowiązuję(my) się do podpisania umowy w terminie </w:t>
      </w:r>
      <w:r w:rsidR="0000354A" w:rsidRPr="0068261A">
        <w:rPr>
          <w:rFonts w:ascii="Times New Roman" w:hAnsi="Times New Roman"/>
          <w:sz w:val="24"/>
        </w:rPr>
        <w:t xml:space="preserve">i miejscu </w:t>
      </w:r>
      <w:r w:rsidRPr="0068261A">
        <w:rPr>
          <w:rFonts w:ascii="Times New Roman" w:hAnsi="Times New Roman"/>
          <w:sz w:val="24"/>
        </w:rPr>
        <w:t>wyznaczonym przez Ogłaszającego,</w:t>
      </w:r>
    </w:p>
    <w:p w14:paraId="742FA010" w14:textId="77777777" w:rsidR="0068261A" w:rsidRDefault="007D0AA1" w:rsidP="00AE3A15">
      <w:pPr>
        <w:pStyle w:val="Akapitzlist"/>
        <w:numPr>
          <w:ilvl w:val="0"/>
          <w:numId w:val="19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nr konta do zwrotu wadium:</w:t>
      </w:r>
    </w:p>
    <w:p w14:paraId="6FA2A9CC" w14:textId="621C802B" w:rsidR="007D0AA1" w:rsidRPr="0068261A" w:rsidRDefault="007D0AA1" w:rsidP="00AE3A15">
      <w:pPr>
        <w:pStyle w:val="Akapitzlist"/>
        <w:spacing w:after="0" w:line="320" w:lineRule="exact"/>
        <w:ind w:left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 xml:space="preserve"> …………………………………………………………………..</w:t>
      </w:r>
    </w:p>
    <w:p w14:paraId="4E58ECAC" w14:textId="045005D2" w:rsidR="007D0AA1" w:rsidRPr="0068261A" w:rsidRDefault="007D0AA1" w:rsidP="00AE3A15">
      <w:pPr>
        <w:pStyle w:val="Akapitzlist"/>
        <w:numPr>
          <w:ilvl w:val="0"/>
          <w:numId w:val="19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termin</w:t>
      </w:r>
      <w:r w:rsidR="009E6A5D" w:rsidRPr="0068261A">
        <w:rPr>
          <w:rFonts w:ascii="Times New Roman" w:hAnsi="Times New Roman"/>
          <w:sz w:val="24"/>
        </w:rPr>
        <w:t xml:space="preserve"> związania ofertą wynosi 30 dni, zgodnie z postanowieniami</w:t>
      </w:r>
      <w:r w:rsidR="009E6A5D" w:rsidRPr="0068261A">
        <w:rPr>
          <w:rFonts w:ascii="Times New Roman" w:hAnsi="Times New Roman"/>
          <w:i/>
          <w:sz w:val="24"/>
        </w:rPr>
        <w:t xml:space="preserve"> Ogłoszenia</w:t>
      </w:r>
      <w:r w:rsidR="009E6A5D" w:rsidRPr="0068261A">
        <w:rPr>
          <w:rFonts w:ascii="Times New Roman" w:hAnsi="Times New Roman"/>
          <w:sz w:val="24"/>
        </w:rPr>
        <w:t>,</w:t>
      </w:r>
    </w:p>
    <w:p w14:paraId="44D4104A" w14:textId="6C2C725E" w:rsidR="008824F3" w:rsidRPr="0068261A" w:rsidRDefault="008824F3" w:rsidP="00AE3A15">
      <w:pPr>
        <w:pStyle w:val="Akapitzlist"/>
        <w:numPr>
          <w:ilvl w:val="0"/>
          <w:numId w:val="19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  <w:lang w:eastAsia="pl-PL"/>
        </w:rPr>
        <w:t xml:space="preserve">oświadczam, iż wypełniłem obowiązki informacyjne przewidziane w art. 13 lub art. 14 ogólnego rozporządzenia o ochronie danych osobowych z dnia 27 kwietnia 2016 r. wobec </w:t>
      </w:r>
      <w:r w:rsidRPr="0068261A">
        <w:rPr>
          <w:rFonts w:ascii="Times New Roman" w:hAnsi="Times New Roman"/>
          <w:sz w:val="24"/>
          <w:lang w:eastAsia="pl-PL"/>
        </w:rPr>
        <w:lastRenderedPageBreak/>
        <w:t xml:space="preserve">osób fizycznych, od których dane osobowe bezpośrednio lub pośrednio pozyskaliśmy w celu ubiegania się o udzielenie niniejszego zamówienia. </w:t>
      </w:r>
    </w:p>
    <w:p w14:paraId="1681BB68" w14:textId="6F9E0D30" w:rsidR="008824F3" w:rsidRDefault="008824F3" w:rsidP="00AE3A15">
      <w:pPr>
        <w:pStyle w:val="Akapitzlist"/>
        <w:spacing w:after="0" w:line="320" w:lineRule="exact"/>
        <w:ind w:left="567"/>
        <w:jc w:val="both"/>
        <w:rPr>
          <w:rFonts w:ascii="Times New Roman" w:hAnsi="Times New Roman"/>
          <w:i/>
          <w:sz w:val="24"/>
          <w:lang w:eastAsia="pl-PL"/>
        </w:rPr>
      </w:pPr>
      <w:r w:rsidRPr="0068261A">
        <w:rPr>
          <w:rFonts w:ascii="Times New Roman" w:hAnsi="Times New Roman"/>
          <w:i/>
          <w:sz w:val="24"/>
          <w:lang w:eastAsia="pl-PL"/>
        </w:rPr>
        <w:t xml:space="preserve">UWAGA: W przypadku gdy </w:t>
      </w:r>
      <w:r w:rsidR="007874CC">
        <w:rPr>
          <w:rFonts w:ascii="Times New Roman" w:hAnsi="Times New Roman"/>
          <w:i/>
          <w:sz w:val="24"/>
          <w:lang w:eastAsia="pl-PL"/>
        </w:rPr>
        <w:t>Oferent</w:t>
      </w:r>
      <w:r w:rsidRPr="0068261A">
        <w:rPr>
          <w:rFonts w:ascii="Times New Roman" w:hAnsi="Times New Roman"/>
          <w:i/>
          <w:sz w:val="24"/>
          <w:lang w:eastAsia="pl-PL"/>
        </w:rPr>
        <w:t xml:space="preserve"> nie przekazuje danych osobowych innych niż bezpośrednio jego dotyczących lub zachodzi wyłączenie stosowania obowiązku informacyjnego, stosownie do art. 13 ust. 4 lub art. 14 ust. 5 ww. rozporządzenia, treści ww. oświadczenia </w:t>
      </w:r>
      <w:r w:rsidR="007874CC">
        <w:rPr>
          <w:rFonts w:ascii="Times New Roman" w:hAnsi="Times New Roman"/>
          <w:i/>
          <w:sz w:val="24"/>
          <w:lang w:eastAsia="pl-PL"/>
        </w:rPr>
        <w:t>Oferent</w:t>
      </w:r>
      <w:r w:rsidRPr="0068261A">
        <w:rPr>
          <w:rFonts w:ascii="Times New Roman" w:hAnsi="Times New Roman"/>
          <w:i/>
          <w:sz w:val="24"/>
          <w:lang w:eastAsia="pl-PL"/>
        </w:rPr>
        <w:t xml:space="preserve"> nie składa - wówczas należy usunąć treść oświadczenia przez jego wykreślenie.</w:t>
      </w:r>
    </w:p>
    <w:p w14:paraId="002C6A7A" w14:textId="77777777" w:rsidR="0068261A" w:rsidRPr="0068261A" w:rsidRDefault="0068261A" w:rsidP="00AE3A15">
      <w:pPr>
        <w:pStyle w:val="Akapitzlist"/>
        <w:spacing w:after="0" w:line="320" w:lineRule="exact"/>
        <w:ind w:left="567"/>
        <w:jc w:val="both"/>
        <w:rPr>
          <w:rFonts w:ascii="Times New Roman" w:hAnsi="Times New Roman"/>
          <w:i/>
          <w:sz w:val="24"/>
        </w:rPr>
      </w:pPr>
    </w:p>
    <w:p w14:paraId="71E8EE15" w14:textId="77777777" w:rsidR="007D0AA1" w:rsidRPr="0068261A" w:rsidRDefault="007D0AA1" w:rsidP="00AE3A15">
      <w:pPr>
        <w:spacing w:line="320" w:lineRule="exact"/>
        <w:jc w:val="both"/>
        <w:rPr>
          <w:szCs w:val="22"/>
        </w:rPr>
      </w:pPr>
      <w:r w:rsidRPr="0068261A">
        <w:rPr>
          <w:szCs w:val="22"/>
        </w:rPr>
        <w:t>Do oferty załączam:</w:t>
      </w:r>
    </w:p>
    <w:p w14:paraId="10027D44" w14:textId="77777777" w:rsidR="007D0AA1" w:rsidRPr="0068261A" w:rsidRDefault="007D0AA1" w:rsidP="00AE3A15">
      <w:pPr>
        <w:tabs>
          <w:tab w:val="left" w:pos="567"/>
        </w:tabs>
        <w:spacing w:line="320" w:lineRule="exact"/>
        <w:jc w:val="both"/>
        <w:rPr>
          <w:szCs w:val="22"/>
        </w:rPr>
      </w:pPr>
      <w:r w:rsidRPr="0068261A">
        <w:rPr>
          <w:szCs w:val="22"/>
        </w:rPr>
        <w:t xml:space="preserve">1. </w:t>
      </w:r>
      <w:r w:rsidRPr="0068261A">
        <w:rPr>
          <w:szCs w:val="22"/>
        </w:rPr>
        <w:tab/>
        <w:t>Dowód wniesienia wadium</w:t>
      </w:r>
    </w:p>
    <w:p w14:paraId="4A8C40E4" w14:textId="449FAE29" w:rsidR="007D0AA1" w:rsidRDefault="007D0AA1" w:rsidP="00AE3A15">
      <w:pPr>
        <w:tabs>
          <w:tab w:val="left" w:pos="567"/>
        </w:tabs>
        <w:spacing w:line="320" w:lineRule="exact"/>
        <w:jc w:val="both"/>
        <w:rPr>
          <w:szCs w:val="22"/>
        </w:rPr>
      </w:pPr>
      <w:r w:rsidRPr="0068261A">
        <w:rPr>
          <w:szCs w:val="22"/>
        </w:rPr>
        <w:t xml:space="preserve">2. </w:t>
      </w:r>
      <w:r w:rsidRPr="0068261A">
        <w:rPr>
          <w:szCs w:val="22"/>
        </w:rPr>
        <w:tab/>
        <w:t>……</w:t>
      </w:r>
      <w:r w:rsidR="00AE3A15">
        <w:rPr>
          <w:szCs w:val="22"/>
        </w:rPr>
        <w:t>………….</w:t>
      </w:r>
    </w:p>
    <w:p w14:paraId="7AF52B27" w14:textId="3CE94093" w:rsidR="00AE3A15" w:rsidRDefault="00AE3A15" w:rsidP="00AE3A15">
      <w:pPr>
        <w:tabs>
          <w:tab w:val="left" w:pos="567"/>
        </w:tabs>
        <w:spacing w:line="320" w:lineRule="exact"/>
        <w:jc w:val="both"/>
        <w:rPr>
          <w:szCs w:val="22"/>
        </w:rPr>
      </w:pPr>
      <w:r>
        <w:rPr>
          <w:szCs w:val="22"/>
        </w:rPr>
        <w:t xml:space="preserve">3. </w:t>
      </w:r>
      <w:r>
        <w:rPr>
          <w:szCs w:val="22"/>
        </w:rPr>
        <w:tab/>
        <w:t>………………..</w:t>
      </w:r>
    </w:p>
    <w:p w14:paraId="42FD7435" w14:textId="77777777" w:rsidR="0068261A" w:rsidRDefault="0068261A" w:rsidP="00AE3A15">
      <w:pPr>
        <w:tabs>
          <w:tab w:val="left" w:pos="567"/>
        </w:tabs>
        <w:spacing w:line="320" w:lineRule="exact"/>
        <w:jc w:val="both"/>
        <w:rPr>
          <w:szCs w:val="22"/>
        </w:rPr>
      </w:pPr>
    </w:p>
    <w:p w14:paraId="105FDD57" w14:textId="77777777" w:rsidR="0068261A" w:rsidRPr="0068261A" w:rsidRDefault="0068261A" w:rsidP="00AE3A15">
      <w:pPr>
        <w:tabs>
          <w:tab w:val="left" w:pos="567"/>
        </w:tabs>
        <w:spacing w:line="320" w:lineRule="exact"/>
        <w:jc w:val="right"/>
        <w:rPr>
          <w:szCs w:val="22"/>
        </w:rPr>
      </w:pPr>
    </w:p>
    <w:p w14:paraId="08986B22" w14:textId="41DE22CB" w:rsidR="0068261A" w:rsidRDefault="007D0AA1" w:rsidP="00AE3A15">
      <w:pPr>
        <w:spacing w:line="320" w:lineRule="exact"/>
        <w:jc w:val="right"/>
        <w:rPr>
          <w:szCs w:val="22"/>
        </w:rPr>
      </w:pPr>
      <w:r w:rsidRPr="0068261A">
        <w:rPr>
          <w:szCs w:val="22"/>
        </w:rPr>
        <w:t>miejscowość</w:t>
      </w:r>
      <w:r w:rsidR="0068261A">
        <w:rPr>
          <w:szCs w:val="22"/>
        </w:rPr>
        <w:t>…………</w:t>
      </w:r>
      <w:r w:rsidR="00AE3A15">
        <w:rPr>
          <w:szCs w:val="22"/>
        </w:rPr>
        <w:t>…</w:t>
      </w:r>
      <w:r w:rsidR="0068261A">
        <w:rPr>
          <w:szCs w:val="22"/>
        </w:rPr>
        <w:t>……...</w:t>
      </w:r>
      <w:r w:rsidRPr="0068261A">
        <w:rPr>
          <w:szCs w:val="22"/>
        </w:rPr>
        <w:t xml:space="preserve"> dnia </w:t>
      </w:r>
      <w:r w:rsidR="0068261A">
        <w:rPr>
          <w:szCs w:val="22"/>
        </w:rPr>
        <w:t>…</w:t>
      </w:r>
      <w:r w:rsidR="00AE3A15">
        <w:rPr>
          <w:szCs w:val="22"/>
        </w:rPr>
        <w:t>……..</w:t>
      </w:r>
      <w:r w:rsidR="0068261A">
        <w:rPr>
          <w:szCs w:val="22"/>
        </w:rPr>
        <w:t>………….</w:t>
      </w:r>
    </w:p>
    <w:p w14:paraId="337875C5" w14:textId="77777777" w:rsidR="0068261A" w:rsidRDefault="0068261A" w:rsidP="00AE3A15">
      <w:pPr>
        <w:spacing w:line="320" w:lineRule="exact"/>
        <w:jc w:val="right"/>
        <w:rPr>
          <w:szCs w:val="22"/>
        </w:rPr>
      </w:pPr>
    </w:p>
    <w:p w14:paraId="48BB0A6D" w14:textId="00BED8FC" w:rsidR="0068261A" w:rsidRDefault="0068261A" w:rsidP="00AE3A15">
      <w:pPr>
        <w:spacing w:line="320" w:lineRule="exact"/>
        <w:jc w:val="right"/>
        <w:rPr>
          <w:szCs w:val="22"/>
        </w:rPr>
      </w:pPr>
      <w:r>
        <w:rPr>
          <w:szCs w:val="22"/>
        </w:rPr>
        <w:t>…………………………………………………..</w:t>
      </w:r>
    </w:p>
    <w:p w14:paraId="2D662026" w14:textId="72C8D205" w:rsidR="007D0AA1" w:rsidRPr="0068261A" w:rsidRDefault="007D0AA1" w:rsidP="00AE3A15">
      <w:pPr>
        <w:spacing w:line="320" w:lineRule="exact"/>
        <w:jc w:val="right"/>
        <w:rPr>
          <w:szCs w:val="22"/>
        </w:rPr>
      </w:pPr>
      <w:r w:rsidRPr="0068261A">
        <w:rPr>
          <w:szCs w:val="22"/>
        </w:rPr>
        <w:t>imię, nazwisko i podpis Oferenta lub upoważnionego pełno</w:t>
      </w:r>
      <w:r w:rsidRPr="007D0AA1">
        <w:rPr>
          <w:sz w:val="22"/>
          <w:szCs w:val="22"/>
        </w:rPr>
        <w:t>mocnika</w:t>
      </w:r>
    </w:p>
    <w:sectPr w:rsidR="007D0AA1" w:rsidRPr="0068261A" w:rsidSect="007874CC">
      <w:footerReference w:type="default" r:id="rId8"/>
      <w:pgSz w:w="11906" w:h="16838"/>
      <w:pgMar w:top="851" w:right="1247" w:bottom="39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27D2" w14:textId="77777777" w:rsidR="00F27635" w:rsidRDefault="00F27635">
      <w:r>
        <w:separator/>
      </w:r>
    </w:p>
  </w:endnote>
  <w:endnote w:type="continuationSeparator" w:id="0">
    <w:p w14:paraId="307D4ECE" w14:textId="77777777" w:rsidR="00F27635" w:rsidRDefault="00F2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E374" w14:textId="77777777" w:rsidR="00725273" w:rsidRDefault="007252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5AE9" w14:textId="77777777" w:rsidR="00F27635" w:rsidRDefault="00F27635">
      <w:r>
        <w:separator/>
      </w:r>
    </w:p>
  </w:footnote>
  <w:footnote w:type="continuationSeparator" w:id="0">
    <w:p w14:paraId="0567190B" w14:textId="77777777" w:rsidR="00F27635" w:rsidRDefault="00F2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A605DD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04"/>
    <w:multiLevelType w:val="singleLevel"/>
    <w:tmpl w:val="43F4536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B4FA7C9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80DAC3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7BF4C52"/>
    <w:multiLevelType w:val="hybridMultilevel"/>
    <w:tmpl w:val="EA9C0E24"/>
    <w:lvl w:ilvl="0" w:tplc="AB6E1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8CC0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C073D7"/>
    <w:multiLevelType w:val="hybridMultilevel"/>
    <w:tmpl w:val="2FC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813D61"/>
    <w:multiLevelType w:val="hybridMultilevel"/>
    <w:tmpl w:val="956CB5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F50B10"/>
    <w:multiLevelType w:val="multilevel"/>
    <w:tmpl w:val="18802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10D77"/>
    <w:multiLevelType w:val="hybridMultilevel"/>
    <w:tmpl w:val="D14E5E88"/>
    <w:lvl w:ilvl="0" w:tplc="0E6EEF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C252E7"/>
    <w:multiLevelType w:val="hybridMultilevel"/>
    <w:tmpl w:val="B02C304A"/>
    <w:lvl w:ilvl="0" w:tplc="D5E661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073E2"/>
    <w:multiLevelType w:val="multilevel"/>
    <w:tmpl w:val="4A54CC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0F6ACF"/>
    <w:multiLevelType w:val="hybridMultilevel"/>
    <w:tmpl w:val="0108E5DE"/>
    <w:lvl w:ilvl="0" w:tplc="34167C1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DF2778"/>
    <w:multiLevelType w:val="hybridMultilevel"/>
    <w:tmpl w:val="68B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ED31F6"/>
    <w:multiLevelType w:val="hybridMultilevel"/>
    <w:tmpl w:val="9C1E9324"/>
    <w:lvl w:ilvl="0" w:tplc="732866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A75D3"/>
    <w:multiLevelType w:val="hybridMultilevel"/>
    <w:tmpl w:val="F6FE1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F1EC7"/>
    <w:multiLevelType w:val="hybridMultilevel"/>
    <w:tmpl w:val="45CACD00"/>
    <w:lvl w:ilvl="0" w:tplc="DBD89C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2115541">
    <w:abstractNumId w:val="0"/>
  </w:num>
  <w:num w:numId="2" w16cid:durableId="1119714861">
    <w:abstractNumId w:val="1"/>
  </w:num>
  <w:num w:numId="3" w16cid:durableId="1478766487">
    <w:abstractNumId w:val="2"/>
  </w:num>
  <w:num w:numId="4" w16cid:durableId="1025911720">
    <w:abstractNumId w:val="3"/>
  </w:num>
  <w:num w:numId="5" w16cid:durableId="2004356363">
    <w:abstractNumId w:val="4"/>
  </w:num>
  <w:num w:numId="6" w16cid:durableId="2096396463">
    <w:abstractNumId w:val="5"/>
  </w:num>
  <w:num w:numId="7" w16cid:durableId="747926219">
    <w:abstractNumId w:val="6"/>
  </w:num>
  <w:num w:numId="8" w16cid:durableId="1510220016">
    <w:abstractNumId w:val="7"/>
  </w:num>
  <w:num w:numId="9" w16cid:durableId="1984265128">
    <w:abstractNumId w:val="8"/>
  </w:num>
  <w:num w:numId="10" w16cid:durableId="1934625812">
    <w:abstractNumId w:val="9"/>
  </w:num>
  <w:num w:numId="11" w16cid:durableId="406658968">
    <w:abstractNumId w:val="10"/>
  </w:num>
  <w:num w:numId="12" w16cid:durableId="1115752738">
    <w:abstractNumId w:val="19"/>
  </w:num>
  <w:num w:numId="13" w16cid:durableId="686906628">
    <w:abstractNumId w:val="12"/>
  </w:num>
  <w:num w:numId="14" w16cid:durableId="1674062637">
    <w:abstractNumId w:val="18"/>
  </w:num>
  <w:num w:numId="15" w16cid:durableId="1019890796">
    <w:abstractNumId w:val="11"/>
  </w:num>
  <w:num w:numId="16" w16cid:durableId="1365443471">
    <w:abstractNumId w:val="17"/>
  </w:num>
  <w:num w:numId="17" w16cid:durableId="43916003">
    <w:abstractNumId w:val="21"/>
  </w:num>
  <w:num w:numId="18" w16cid:durableId="1733455972">
    <w:abstractNumId w:val="14"/>
  </w:num>
  <w:num w:numId="19" w16cid:durableId="1374961835">
    <w:abstractNumId w:val="15"/>
  </w:num>
  <w:num w:numId="20" w16cid:durableId="761072549">
    <w:abstractNumId w:val="20"/>
  </w:num>
  <w:num w:numId="21" w16cid:durableId="309989269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49704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16"/>
    <w:rsid w:val="0000354A"/>
    <w:rsid w:val="00015441"/>
    <w:rsid w:val="000254FA"/>
    <w:rsid w:val="000274E1"/>
    <w:rsid w:val="00043BC9"/>
    <w:rsid w:val="00046959"/>
    <w:rsid w:val="00047B7B"/>
    <w:rsid w:val="00054377"/>
    <w:rsid w:val="00055EF0"/>
    <w:rsid w:val="0006567A"/>
    <w:rsid w:val="00070707"/>
    <w:rsid w:val="00083339"/>
    <w:rsid w:val="00084721"/>
    <w:rsid w:val="000876E2"/>
    <w:rsid w:val="0009024A"/>
    <w:rsid w:val="000915B9"/>
    <w:rsid w:val="000A6958"/>
    <w:rsid w:val="000B1464"/>
    <w:rsid w:val="000B191E"/>
    <w:rsid w:val="000B32B1"/>
    <w:rsid w:val="000C307B"/>
    <w:rsid w:val="000C3EF4"/>
    <w:rsid w:val="000C42EE"/>
    <w:rsid w:val="000C4F40"/>
    <w:rsid w:val="000D671C"/>
    <w:rsid w:val="000E5C13"/>
    <w:rsid w:val="000E696F"/>
    <w:rsid w:val="000E6CCE"/>
    <w:rsid w:val="000F376F"/>
    <w:rsid w:val="000F763F"/>
    <w:rsid w:val="00102D13"/>
    <w:rsid w:val="0010616C"/>
    <w:rsid w:val="00112BFD"/>
    <w:rsid w:val="00116F76"/>
    <w:rsid w:val="00127316"/>
    <w:rsid w:val="0013440D"/>
    <w:rsid w:val="00135CE4"/>
    <w:rsid w:val="00136A6C"/>
    <w:rsid w:val="00142B4A"/>
    <w:rsid w:val="00143706"/>
    <w:rsid w:val="00146B5D"/>
    <w:rsid w:val="001535D9"/>
    <w:rsid w:val="00156BED"/>
    <w:rsid w:val="00161BF6"/>
    <w:rsid w:val="00171124"/>
    <w:rsid w:val="00184B34"/>
    <w:rsid w:val="001863F7"/>
    <w:rsid w:val="001926E0"/>
    <w:rsid w:val="00192F21"/>
    <w:rsid w:val="0019323D"/>
    <w:rsid w:val="00194768"/>
    <w:rsid w:val="001A0C28"/>
    <w:rsid w:val="001B1F2F"/>
    <w:rsid w:val="001B3607"/>
    <w:rsid w:val="001B7541"/>
    <w:rsid w:val="001C4894"/>
    <w:rsid w:val="001D0F53"/>
    <w:rsid w:val="001D27A1"/>
    <w:rsid w:val="001E3C9F"/>
    <w:rsid w:val="001E76CD"/>
    <w:rsid w:val="001F1C9F"/>
    <w:rsid w:val="00210DFE"/>
    <w:rsid w:val="00220673"/>
    <w:rsid w:val="00230CB3"/>
    <w:rsid w:val="00232F4C"/>
    <w:rsid w:val="00243791"/>
    <w:rsid w:val="0024477F"/>
    <w:rsid w:val="002500EC"/>
    <w:rsid w:val="00287878"/>
    <w:rsid w:val="00295139"/>
    <w:rsid w:val="002A4675"/>
    <w:rsid w:val="002A6F5D"/>
    <w:rsid w:val="002B3928"/>
    <w:rsid w:val="002C2167"/>
    <w:rsid w:val="002C3A66"/>
    <w:rsid w:val="002D293C"/>
    <w:rsid w:val="002D4BC7"/>
    <w:rsid w:val="002D66A9"/>
    <w:rsid w:val="002E646D"/>
    <w:rsid w:val="002F2C93"/>
    <w:rsid w:val="002F70A2"/>
    <w:rsid w:val="00303513"/>
    <w:rsid w:val="00304715"/>
    <w:rsid w:val="00304771"/>
    <w:rsid w:val="0031078E"/>
    <w:rsid w:val="00311B96"/>
    <w:rsid w:val="003153D4"/>
    <w:rsid w:val="00324547"/>
    <w:rsid w:val="00342157"/>
    <w:rsid w:val="00343FC9"/>
    <w:rsid w:val="0034621E"/>
    <w:rsid w:val="0034656E"/>
    <w:rsid w:val="00377158"/>
    <w:rsid w:val="0038104C"/>
    <w:rsid w:val="003B3215"/>
    <w:rsid w:val="003B3D2D"/>
    <w:rsid w:val="003B5D41"/>
    <w:rsid w:val="003B7755"/>
    <w:rsid w:val="003C0E56"/>
    <w:rsid w:val="003C1A08"/>
    <w:rsid w:val="003C6A5C"/>
    <w:rsid w:val="003D0899"/>
    <w:rsid w:val="003D0ADE"/>
    <w:rsid w:val="003D5517"/>
    <w:rsid w:val="003E3916"/>
    <w:rsid w:val="003E6680"/>
    <w:rsid w:val="003F7AB1"/>
    <w:rsid w:val="004004DB"/>
    <w:rsid w:val="00401353"/>
    <w:rsid w:val="0040265D"/>
    <w:rsid w:val="00404376"/>
    <w:rsid w:val="00406F69"/>
    <w:rsid w:val="00424267"/>
    <w:rsid w:val="0042697F"/>
    <w:rsid w:val="004321E0"/>
    <w:rsid w:val="00437E18"/>
    <w:rsid w:val="00444D17"/>
    <w:rsid w:val="00460520"/>
    <w:rsid w:val="0046675F"/>
    <w:rsid w:val="004716BE"/>
    <w:rsid w:val="0047256D"/>
    <w:rsid w:val="00473B76"/>
    <w:rsid w:val="004849EE"/>
    <w:rsid w:val="00487C9C"/>
    <w:rsid w:val="00494983"/>
    <w:rsid w:val="004B5F7B"/>
    <w:rsid w:val="004B7885"/>
    <w:rsid w:val="004B7C86"/>
    <w:rsid w:val="004C1E31"/>
    <w:rsid w:val="004C2745"/>
    <w:rsid w:val="004C5441"/>
    <w:rsid w:val="004C65E0"/>
    <w:rsid w:val="004D1BCC"/>
    <w:rsid w:val="004D3A5D"/>
    <w:rsid w:val="004D3C41"/>
    <w:rsid w:val="004E5D92"/>
    <w:rsid w:val="004F783B"/>
    <w:rsid w:val="005051D5"/>
    <w:rsid w:val="00510150"/>
    <w:rsid w:val="00515DA7"/>
    <w:rsid w:val="005170EE"/>
    <w:rsid w:val="00526369"/>
    <w:rsid w:val="00526F1F"/>
    <w:rsid w:val="00530294"/>
    <w:rsid w:val="005312DF"/>
    <w:rsid w:val="00535E71"/>
    <w:rsid w:val="00536AC5"/>
    <w:rsid w:val="00541B17"/>
    <w:rsid w:val="00562E59"/>
    <w:rsid w:val="00563036"/>
    <w:rsid w:val="005755DE"/>
    <w:rsid w:val="00575DD6"/>
    <w:rsid w:val="005961D7"/>
    <w:rsid w:val="005A080D"/>
    <w:rsid w:val="005A1F14"/>
    <w:rsid w:val="005A42D9"/>
    <w:rsid w:val="005B26AA"/>
    <w:rsid w:val="005B4151"/>
    <w:rsid w:val="005B660E"/>
    <w:rsid w:val="005C05DF"/>
    <w:rsid w:val="005C3842"/>
    <w:rsid w:val="005C3EB3"/>
    <w:rsid w:val="005C643B"/>
    <w:rsid w:val="005C7FA1"/>
    <w:rsid w:val="005D4A32"/>
    <w:rsid w:val="005D700A"/>
    <w:rsid w:val="005E19EA"/>
    <w:rsid w:val="005E5847"/>
    <w:rsid w:val="005E72EA"/>
    <w:rsid w:val="005F2503"/>
    <w:rsid w:val="005F6D7D"/>
    <w:rsid w:val="00603C9C"/>
    <w:rsid w:val="006040EE"/>
    <w:rsid w:val="00604CA9"/>
    <w:rsid w:val="0060530F"/>
    <w:rsid w:val="00607E60"/>
    <w:rsid w:val="00622F19"/>
    <w:rsid w:val="00630F6D"/>
    <w:rsid w:val="00635247"/>
    <w:rsid w:val="00643292"/>
    <w:rsid w:val="00652F2C"/>
    <w:rsid w:val="00656F13"/>
    <w:rsid w:val="0066753D"/>
    <w:rsid w:val="0067033B"/>
    <w:rsid w:val="0068261A"/>
    <w:rsid w:val="00682A61"/>
    <w:rsid w:val="00683A50"/>
    <w:rsid w:val="00684972"/>
    <w:rsid w:val="0068747C"/>
    <w:rsid w:val="00695422"/>
    <w:rsid w:val="006A3CA6"/>
    <w:rsid w:val="006A43BC"/>
    <w:rsid w:val="006A543B"/>
    <w:rsid w:val="006A5A7E"/>
    <w:rsid w:val="006B586D"/>
    <w:rsid w:val="006B6BB7"/>
    <w:rsid w:val="006B74B8"/>
    <w:rsid w:val="006D4CB5"/>
    <w:rsid w:val="006E5086"/>
    <w:rsid w:val="006E5CF1"/>
    <w:rsid w:val="006F2738"/>
    <w:rsid w:val="00707B14"/>
    <w:rsid w:val="00710CB3"/>
    <w:rsid w:val="00715393"/>
    <w:rsid w:val="00722325"/>
    <w:rsid w:val="00725273"/>
    <w:rsid w:val="00725B4E"/>
    <w:rsid w:val="0072720A"/>
    <w:rsid w:val="007404EA"/>
    <w:rsid w:val="00742C33"/>
    <w:rsid w:val="0074481B"/>
    <w:rsid w:val="00747DB9"/>
    <w:rsid w:val="00756AFB"/>
    <w:rsid w:val="007570AF"/>
    <w:rsid w:val="00760E16"/>
    <w:rsid w:val="00766433"/>
    <w:rsid w:val="00772A10"/>
    <w:rsid w:val="007768AF"/>
    <w:rsid w:val="00786132"/>
    <w:rsid w:val="007874CC"/>
    <w:rsid w:val="007877C6"/>
    <w:rsid w:val="00792B9B"/>
    <w:rsid w:val="00796805"/>
    <w:rsid w:val="007A0508"/>
    <w:rsid w:val="007A693A"/>
    <w:rsid w:val="007A7CAC"/>
    <w:rsid w:val="007D0AA1"/>
    <w:rsid w:val="007D29D3"/>
    <w:rsid w:val="007E2938"/>
    <w:rsid w:val="007E4683"/>
    <w:rsid w:val="007F4871"/>
    <w:rsid w:val="007F786A"/>
    <w:rsid w:val="00804C30"/>
    <w:rsid w:val="00806C5D"/>
    <w:rsid w:val="00815184"/>
    <w:rsid w:val="00815B21"/>
    <w:rsid w:val="00826083"/>
    <w:rsid w:val="00840C1A"/>
    <w:rsid w:val="008419AD"/>
    <w:rsid w:val="00842E1F"/>
    <w:rsid w:val="00846564"/>
    <w:rsid w:val="00863E73"/>
    <w:rsid w:val="00870F19"/>
    <w:rsid w:val="00871254"/>
    <w:rsid w:val="00881A68"/>
    <w:rsid w:val="008824F3"/>
    <w:rsid w:val="00885927"/>
    <w:rsid w:val="00885D1D"/>
    <w:rsid w:val="008871AF"/>
    <w:rsid w:val="008976B0"/>
    <w:rsid w:val="0089772B"/>
    <w:rsid w:val="008A16E7"/>
    <w:rsid w:val="008B0423"/>
    <w:rsid w:val="008B3951"/>
    <w:rsid w:val="008B6BA1"/>
    <w:rsid w:val="008C72FE"/>
    <w:rsid w:val="008D7B4A"/>
    <w:rsid w:val="008F296A"/>
    <w:rsid w:val="009021B3"/>
    <w:rsid w:val="009104E1"/>
    <w:rsid w:val="0091141C"/>
    <w:rsid w:val="00925360"/>
    <w:rsid w:val="00936537"/>
    <w:rsid w:val="00944C15"/>
    <w:rsid w:val="009469C0"/>
    <w:rsid w:val="00951CEA"/>
    <w:rsid w:val="009618C6"/>
    <w:rsid w:val="009620A9"/>
    <w:rsid w:val="00967D39"/>
    <w:rsid w:val="00977BC0"/>
    <w:rsid w:val="00984CD9"/>
    <w:rsid w:val="009858C8"/>
    <w:rsid w:val="00992F82"/>
    <w:rsid w:val="009A42B1"/>
    <w:rsid w:val="009A7DA8"/>
    <w:rsid w:val="009B3C9A"/>
    <w:rsid w:val="009B5B1B"/>
    <w:rsid w:val="009C4A42"/>
    <w:rsid w:val="009C6371"/>
    <w:rsid w:val="009C6A95"/>
    <w:rsid w:val="009C76FB"/>
    <w:rsid w:val="009C797A"/>
    <w:rsid w:val="009D1B54"/>
    <w:rsid w:val="009D3629"/>
    <w:rsid w:val="009D43EC"/>
    <w:rsid w:val="009D709C"/>
    <w:rsid w:val="009D77FB"/>
    <w:rsid w:val="009E6A5D"/>
    <w:rsid w:val="009E6B4F"/>
    <w:rsid w:val="009F5130"/>
    <w:rsid w:val="00A03D39"/>
    <w:rsid w:val="00A05691"/>
    <w:rsid w:val="00A1226A"/>
    <w:rsid w:val="00A16B1B"/>
    <w:rsid w:val="00A178C3"/>
    <w:rsid w:val="00A244AA"/>
    <w:rsid w:val="00A27DBC"/>
    <w:rsid w:val="00A435F7"/>
    <w:rsid w:val="00A43B2F"/>
    <w:rsid w:val="00A45063"/>
    <w:rsid w:val="00A5030A"/>
    <w:rsid w:val="00A51065"/>
    <w:rsid w:val="00A5280E"/>
    <w:rsid w:val="00A610E7"/>
    <w:rsid w:val="00A625AE"/>
    <w:rsid w:val="00A6286F"/>
    <w:rsid w:val="00A719C6"/>
    <w:rsid w:val="00A72273"/>
    <w:rsid w:val="00A72B16"/>
    <w:rsid w:val="00A76826"/>
    <w:rsid w:val="00A949F5"/>
    <w:rsid w:val="00AA14F7"/>
    <w:rsid w:val="00AA1E41"/>
    <w:rsid w:val="00AA20B9"/>
    <w:rsid w:val="00AB4365"/>
    <w:rsid w:val="00AB6EB2"/>
    <w:rsid w:val="00AC0B7E"/>
    <w:rsid w:val="00AC5FFA"/>
    <w:rsid w:val="00AC6270"/>
    <w:rsid w:val="00AD107B"/>
    <w:rsid w:val="00AE3A15"/>
    <w:rsid w:val="00AF2444"/>
    <w:rsid w:val="00B035A2"/>
    <w:rsid w:val="00B207DF"/>
    <w:rsid w:val="00B24874"/>
    <w:rsid w:val="00B450F7"/>
    <w:rsid w:val="00B645DA"/>
    <w:rsid w:val="00B73225"/>
    <w:rsid w:val="00B81461"/>
    <w:rsid w:val="00B86DF2"/>
    <w:rsid w:val="00BA4AB3"/>
    <w:rsid w:val="00BB3B3E"/>
    <w:rsid w:val="00BB40AE"/>
    <w:rsid w:val="00BC181E"/>
    <w:rsid w:val="00BC22D2"/>
    <w:rsid w:val="00BD134A"/>
    <w:rsid w:val="00BD26FC"/>
    <w:rsid w:val="00BE35F9"/>
    <w:rsid w:val="00BE5C47"/>
    <w:rsid w:val="00BF0A9A"/>
    <w:rsid w:val="00BF3335"/>
    <w:rsid w:val="00C00CA8"/>
    <w:rsid w:val="00C021AB"/>
    <w:rsid w:val="00C04C5F"/>
    <w:rsid w:val="00C1280B"/>
    <w:rsid w:val="00C12CAF"/>
    <w:rsid w:val="00C221FA"/>
    <w:rsid w:val="00C24F67"/>
    <w:rsid w:val="00C30090"/>
    <w:rsid w:val="00C32445"/>
    <w:rsid w:val="00C50377"/>
    <w:rsid w:val="00C50C45"/>
    <w:rsid w:val="00C525DF"/>
    <w:rsid w:val="00C563EB"/>
    <w:rsid w:val="00C5758E"/>
    <w:rsid w:val="00C60700"/>
    <w:rsid w:val="00C623B8"/>
    <w:rsid w:val="00C63AE4"/>
    <w:rsid w:val="00C73E1C"/>
    <w:rsid w:val="00C8455F"/>
    <w:rsid w:val="00C87827"/>
    <w:rsid w:val="00C91C98"/>
    <w:rsid w:val="00CA22F3"/>
    <w:rsid w:val="00CA515A"/>
    <w:rsid w:val="00CB0F28"/>
    <w:rsid w:val="00CB17ED"/>
    <w:rsid w:val="00CB5346"/>
    <w:rsid w:val="00CC38D6"/>
    <w:rsid w:val="00CC3F71"/>
    <w:rsid w:val="00CD2BB6"/>
    <w:rsid w:val="00CD2EE0"/>
    <w:rsid w:val="00CE25CE"/>
    <w:rsid w:val="00CE4E14"/>
    <w:rsid w:val="00CE6B61"/>
    <w:rsid w:val="00CF135B"/>
    <w:rsid w:val="00CF2129"/>
    <w:rsid w:val="00CF2350"/>
    <w:rsid w:val="00CF3B31"/>
    <w:rsid w:val="00CF7600"/>
    <w:rsid w:val="00D05C78"/>
    <w:rsid w:val="00D13769"/>
    <w:rsid w:val="00D15330"/>
    <w:rsid w:val="00D1594D"/>
    <w:rsid w:val="00D16A10"/>
    <w:rsid w:val="00D20C32"/>
    <w:rsid w:val="00D2544D"/>
    <w:rsid w:val="00D36868"/>
    <w:rsid w:val="00D4026C"/>
    <w:rsid w:val="00D46933"/>
    <w:rsid w:val="00D51114"/>
    <w:rsid w:val="00D512AA"/>
    <w:rsid w:val="00D625C9"/>
    <w:rsid w:val="00D64166"/>
    <w:rsid w:val="00D70AC6"/>
    <w:rsid w:val="00D748FD"/>
    <w:rsid w:val="00D75691"/>
    <w:rsid w:val="00D77A25"/>
    <w:rsid w:val="00D958C4"/>
    <w:rsid w:val="00DB1B86"/>
    <w:rsid w:val="00DB3B25"/>
    <w:rsid w:val="00DB68D8"/>
    <w:rsid w:val="00DB7FA8"/>
    <w:rsid w:val="00DC3591"/>
    <w:rsid w:val="00DC71D7"/>
    <w:rsid w:val="00DD0214"/>
    <w:rsid w:val="00DD296B"/>
    <w:rsid w:val="00DD7D6F"/>
    <w:rsid w:val="00DE4C62"/>
    <w:rsid w:val="00DF1E27"/>
    <w:rsid w:val="00DF3401"/>
    <w:rsid w:val="00E05032"/>
    <w:rsid w:val="00E20418"/>
    <w:rsid w:val="00E21ED8"/>
    <w:rsid w:val="00E226A2"/>
    <w:rsid w:val="00E272FF"/>
    <w:rsid w:val="00E32B36"/>
    <w:rsid w:val="00E3474B"/>
    <w:rsid w:val="00E35D47"/>
    <w:rsid w:val="00E37116"/>
    <w:rsid w:val="00E513EC"/>
    <w:rsid w:val="00E52EA5"/>
    <w:rsid w:val="00E56395"/>
    <w:rsid w:val="00E5695C"/>
    <w:rsid w:val="00E61E5B"/>
    <w:rsid w:val="00E6229D"/>
    <w:rsid w:val="00E62EA9"/>
    <w:rsid w:val="00E62EFD"/>
    <w:rsid w:val="00E64941"/>
    <w:rsid w:val="00E6742D"/>
    <w:rsid w:val="00E679B9"/>
    <w:rsid w:val="00E67B08"/>
    <w:rsid w:val="00E73223"/>
    <w:rsid w:val="00E754BA"/>
    <w:rsid w:val="00E77079"/>
    <w:rsid w:val="00E80648"/>
    <w:rsid w:val="00E86B95"/>
    <w:rsid w:val="00E91411"/>
    <w:rsid w:val="00EA3A7F"/>
    <w:rsid w:val="00EC0F2C"/>
    <w:rsid w:val="00ED1610"/>
    <w:rsid w:val="00EE207B"/>
    <w:rsid w:val="00EE2BD1"/>
    <w:rsid w:val="00EE3627"/>
    <w:rsid w:val="00EE70EE"/>
    <w:rsid w:val="00EE73D9"/>
    <w:rsid w:val="00EF25D1"/>
    <w:rsid w:val="00EF29CB"/>
    <w:rsid w:val="00F0477F"/>
    <w:rsid w:val="00F04F9D"/>
    <w:rsid w:val="00F0584E"/>
    <w:rsid w:val="00F13782"/>
    <w:rsid w:val="00F15B27"/>
    <w:rsid w:val="00F21541"/>
    <w:rsid w:val="00F223B0"/>
    <w:rsid w:val="00F2271E"/>
    <w:rsid w:val="00F26D65"/>
    <w:rsid w:val="00F27635"/>
    <w:rsid w:val="00F35902"/>
    <w:rsid w:val="00F3788B"/>
    <w:rsid w:val="00F41F26"/>
    <w:rsid w:val="00F44C41"/>
    <w:rsid w:val="00F522EE"/>
    <w:rsid w:val="00F53EE5"/>
    <w:rsid w:val="00F55984"/>
    <w:rsid w:val="00F56F67"/>
    <w:rsid w:val="00F65A7B"/>
    <w:rsid w:val="00F6619D"/>
    <w:rsid w:val="00F66AA4"/>
    <w:rsid w:val="00F7043E"/>
    <w:rsid w:val="00F73F56"/>
    <w:rsid w:val="00F76FE5"/>
    <w:rsid w:val="00F77C96"/>
    <w:rsid w:val="00F83B5D"/>
    <w:rsid w:val="00F857B0"/>
    <w:rsid w:val="00F928D8"/>
    <w:rsid w:val="00F93735"/>
    <w:rsid w:val="00F94CFD"/>
    <w:rsid w:val="00F95425"/>
    <w:rsid w:val="00FA683D"/>
    <w:rsid w:val="00FB25F0"/>
    <w:rsid w:val="00FB31B8"/>
    <w:rsid w:val="00FC2FB7"/>
    <w:rsid w:val="00FC7C36"/>
    <w:rsid w:val="00FC7D0F"/>
    <w:rsid w:val="00FE3DAB"/>
    <w:rsid w:val="00FF01B4"/>
    <w:rsid w:val="00FF45C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F3D9BE"/>
  <w15:docId w15:val="{9F946B69-0BE9-49D2-9722-13A0BB56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8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D36868"/>
  </w:style>
  <w:style w:type="character" w:customStyle="1" w:styleId="WW8Num3z0">
    <w:name w:val="WW8Num3z0"/>
    <w:uiPriority w:val="99"/>
    <w:rsid w:val="00D36868"/>
    <w:rPr>
      <w:rFonts w:ascii="Wingdings" w:hAnsi="Wingdings"/>
    </w:rPr>
  </w:style>
  <w:style w:type="character" w:customStyle="1" w:styleId="WW8Num4z2">
    <w:name w:val="WW8Num4z2"/>
    <w:uiPriority w:val="99"/>
    <w:rsid w:val="00D36868"/>
    <w:rPr>
      <w:rFonts w:ascii="Wingdings" w:hAnsi="Wingdings"/>
    </w:rPr>
  </w:style>
  <w:style w:type="character" w:customStyle="1" w:styleId="WW8Num4z3">
    <w:name w:val="WW8Num4z3"/>
    <w:uiPriority w:val="99"/>
    <w:rsid w:val="00D36868"/>
    <w:rPr>
      <w:rFonts w:ascii="Symbol" w:hAnsi="Symbol"/>
    </w:rPr>
  </w:style>
  <w:style w:type="character" w:customStyle="1" w:styleId="WW8Num4z4">
    <w:name w:val="WW8Num4z4"/>
    <w:uiPriority w:val="99"/>
    <w:rsid w:val="00D36868"/>
    <w:rPr>
      <w:rFonts w:ascii="Courier New" w:hAnsi="Courier New"/>
    </w:rPr>
  </w:style>
  <w:style w:type="character" w:customStyle="1" w:styleId="WW8Num5z0">
    <w:name w:val="WW8Num5z0"/>
    <w:uiPriority w:val="99"/>
    <w:rsid w:val="00D36868"/>
  </w:style>
  <w:style w:type="character" w:customStyle="1" w:styleId="WW8Num8z0">
    <w:name w:val="WW8Num8z0"/>
    <w:uiPriority w:val="99"/>
    <w:rsid w:val="00D36868"/>
    <w:rPr>
      <w:rFonts w:ascii="Wingdings" w:hAnsi="Wingdings"/>
    </w:rPr>
  </w:style>
  <w:style w:type="character" w:customStyle="1" w:styleId="WW8Num8z1">
    <w:name w:val="WW8Num8z1"/>
    <w:uiPriority w:val="99"/>
    <w:rsid w:val="00D36868"/>
    <w:rPr>
      <w:rFonts w:ascii="Courier New" w:hAnsi="Courier New"/>
    </w:rPr>
  </w:style>
  <w:style w:type="character" w:customStyle="1" w:styleId="WW8Num8z3">
    <w:name w:val="WW8Num8z3"/>
    <w:uiPriority w:val="99"/>
    <w:rsid w:val="00D36868"/>
    <w:rPr>
      <w:rFonts w:ascii="Symbol" w:hAnsi="Symbol"/>
    </w:rPr>
  </w:style>
  <w:style w:type="character" w:customStyle="1" w:styleId="WW8Num9z0">
    <w:name w:val="WW8Num9z0"/>
    <w:uiPriority w:val="99"/>
    <w:rsid w:val="00D36868"/>
    <w:rPr>
      <w:rFonts w:ascii="Arial" w:hAnsi="Arial"/>
    </w:rPr>
  </w:style>
  <w:style w:type="character" w:customStyle="1" w:styleId="WW8Num12z0">
    <w:name w:val="WW8Num12z0"/>
    <w:uiPriority w:val="99"/>
    <w:rsid w:val="00D36868"/>
    <w:rPr>
      <w:rFonts w:ascii="Arial" w:hAnsi="Arial"/>
    </w:rPr>
  </w:style>
  <w:style w:type="character" w:customStyle="1" w:styleId="WW8Num17z0">
    <w:name w:val="WW8Num17z0"/>
    <w:uiPriority w:val="99"/>
    <w:rsid w:val="00D36868"/>
    <w:rPr>
      <w:rFonts w:ascii="Wingdings" w:hAnsi="Wingdings"/>
    </w:rPr>
  </w:style>
  <w:style w:type="character" w:customStyle="1" w:styleId="WW8Num18z0">
    <w:name w:val="WW8Num18z0"/>
    <w:uiPriority w:val="99"/>
    <w:rsid w:val="00D36868"/>
    <w:rPr>
      <w:rFonts w:ascii="Arial" w:hAnsi="Arial"/>
    </w:rPr>
  </w:style>
  <w:style w:type="character" w:customStyle="1" w:styleId="WW8Num19z0">
    <w:name w:val="WW8Num19z0"/>
    <w:uiPriority w:val="99"/>
    <w:rsid w:val="00D36868"/>
    <w:rPr>
      <w:rFonts w:ascii="Wingdings" w:hAnsi="Wingdings"/>
    </w:rPr>
  </w:style>
  <w:style w:type="character" w:customStyle="1" w:styleId="WW8Num19z1">
    <w:name w:val="WW8Num19z1"/>
    <w:uiPriority w:val="99"/>
    <w:rsid w:val="00D36868"/>
    <w:rPr>
      <w:rFonts w:ascii="Courier New" w:hAnsi="Courier New"/>
    </w:rPr>
  </w:style>
  <w:style w:type="character" w:customStyle="1" w:styleId="WW8Num19z3">
    <w:name w:val="WW8Num19z3"/>
    <w:uiPriority w:val="99"/>
    <w:rsid w:val="00D36868"/>
    <w:rPr>
      <w:rFonts w:ascii="Symbol" w:hAnsi="Symbol"/>
    </w:rPr>
  </w:style>
  <w:style w:type="character" w:customStyle="1" w:styleId="WW8Num24z0">
    <w:name w:val="WW8Num24z0"/>
    <w:uiPriority w:val="99"/>
    <w:rsid w:val="00D36868"/>
  </w:style>
  <w:style w:type="character" w:customStyle="1" w:styleId="WW8Num28z2">
    <w:name w:val="WW8Num28z2"/>
    <w:uiPriority w:val="99"/>
    <w:rsid w:val="00D36868"/>
    <w:rPr>
      <w:rFonts w:ascii="Arial" w:hAnsi="Arial"/>
    </w:rPr>
  </w:style>
  <w:style w:type="character" w:customStyle="1" w:styleId="WW8Num28z3">
    <w:name w:val="WW8Num28z3"/>
    <w:uiPriority w:val="99"/>
    <w:rsid w:val="00D36868"/>
    <w:rPr>
      <w:rFonts w:ascii="Symbol" w:hAnsi="Symbol"/>
    </w:rPr>
  </w:style>
  <w:style w:type="character" w:customStyle="1" w:styleId="WW8Num28z4">
    <w:name w:val="WW8Num28z4"/>
    <w:uiPriority w:val="99"/>
    <w:rsid w:val="00D36868"/>
    <w:rPr>
      <w:rFonts w:ascii="Courier New" w:hAnsi="Courier New"/>
    </w:rPr>
  </w:style>
  <w:style w:type="character" w:customStyle="1" w:styleId="WW8Num28z5">
    <w:name w:val="WW8Num28z5"/>
    <w:uiPriority w:val="99"/>
    <w:rsid w:val="00D36868"/>
    <w:rPr>
      <w:rFonts w:ascii="Wingdings" w:hAnsi="Wingdings"/>
    </w:rPr>
  </w:style>
  <w:style w:type="character" w:customStyle="1" w:styleId="WW8Num29z0">
    <w:name w:val="WW8Num29z0"/>
    <w:uiPriority w:val="99"/>
    <w:rsid w:val="00D36868"/>
  </w:style>
  <w:style w:type="character" w:customStyle="1" w:styleId="WW8Num32z0">
    <w:name w:val="WW8Num32z0"/>
    <w:uiPriority w:val="99"/>
    <w:rsid w:val="00D36868"/>
    <w:rPr>
      <w:rFonts w:ascii="Wingdings" w:hAnsi="Wingdings"/>
    </w:rPr>
  </w:style>
  <w:style w:type="character" w:customStyle="1" w:styleId="WW8Num33z0">
    <w:name w:val="WW8Num33z0"/>
    <w:uiPriority w:val="99"/>
    <w:rsid w:val="00D36868"/>
  </w:style>
  <w:style w:type="character" w:customStyle="1" w:styleId="WW8Num35z0">
    <w:name w:val="WW8Num35z0"/>
    <w:uiPriority w:val="99"/>
    <w:rsid w:val="00D36868"/>
    <w:rPr>
      <w:rFonts w:ascii="Arial" w:hAnsi="Arial"/>
    </w:rPr>
  </w:style>
  <w:style w:type="character" w:customStyle="1" w:styleId="WW8Num39z0">
    <w:name w:val="WW8Num39z0"/>
    <w:uiPriority w:val="99"/>
    <w:rsid w:val="00D36868"/>
    <w:rPr>
      <w:rFonts w:ascii="Wingdings" w:hAnsi="Wingdings"/>
    </w:rPr>
  </w:style>
  <w:style w:type="character" w:customStyle="1" w:styleId="WW8Num39z1">
    <w:name w:val="WW8Num39z1"/>
    <w:uiPriority w:val="99"/>
    <w:rsid w:val="00D36868"/>
    <w:rPr>
      <w:rFonts w:ascii="Courier New" w:hAnsi="Courier New"/>
    </w:rPr>
  </w:style>
  <w:style w:type="character" w:customStyle="1" w:styleId="WW8Num39z3">
    <w:name w:val="WW8Num39z3"/>
    <w:uiPriority w:val="99"/>
    <w:rsid w:val="00D36868"/>
    <w:rPr>
      <w:rFonts w:ascii="Symbol" w:hAnsi="Symbol"/>
    </w:rPr>
  </w:style>
  <w:style w:type="character" w:customStyle="1" w:styleId="WW8Num42z0">
    <w:name w:val="WW8Num42z0"/>
    <w:uiPriority w:val="99"/>
    <w:rsid w:val="00D36868"/>
    <w:rPr>
      <w:rFonts w:ascii="Wingdings" w:hAnsi="Wingdings"/>
    </w:rPr>
  </w:style>
  <w:style w:type="character" w:customStyle="1" w:styleId="WW8Num42z1">
    <w:name w:val="WW8Num42z1"/>
    <w:uiPriority w:val="99"/>
    <w:rsid w:val="00D36868"/>
    <w:rPr>
      <w:rFonts w:ascii="Courier New" w:hAnsi="Courier New"/>
    </w:rPr>
  </w:style>
  <w:style w:type="character" w:customStyle="1" w:styleId="WW8Num42z3">
    <w:name w:val="WW8Num42z3"/>
    <w:uiPriority w:val="99"/>
    <w:rsid w:val="00D36868"/>
    <w:rPr>
      <w:rFonts w:ascii="Symbol" w:hAnsi="Symbol"/>
    </w:rPr>
  </w:style>
  <w:style w:type="character" w:customStyle="1" w:styleId="WW8Num43z0">
    <w:name w:val="WW8Num43z0"/>
    <w:uiPriority w:val="99"/>
    <w:rsid w:val="00D36868"/>
  </w:style>
  <w:style w:type="character" w:customStyle="1" w:styleId="WW8Num45z1">
    <w:name w:val="WW8Num45z1"/>
    <w:uiPriority w:val="99"/>
    <w:rsid w:val="00D36868"/>
    <w:rPr>
      <w:rFonts w:ascii="Courier New" w:hAnsi="Courier New"/>
    </w:rPr>
  </w:style>
  <w:style w:type="character" w:customStyle="1" w:styleId="WW8Num45z2">
    <w:name w:val="WW8Num45z2"/>
    <w:uiPriority w:val="99"/>
    <w:rsid w:val="00D36868"/>
    <w:rPr>
      <w:rFonts w:ascii="Wingdings" w:hAnsi="Wingdings"/>
    </w:rPr>
  </w:style>
  <w:style w:type="character" w:customStyle="1" w:styleId="WW8Num45z3">
    <w:name w:val="WW8Num45z3"/>
    <w:uiPriority w:val="99"/>
    <w:rsid w:val="00D36868"/>
    <w:rPr>
      <w:rFonts w:ascii="Symbol" w:hAnsi="Symbol"/>
    </w:rPr>
  </w:style>
  <w:style w:type="character" w:customStyle="1" w:styleId="WW8Num47z1">
    <w:name w:val="WW8Num47z1"/>
    <w:uiPriority w:val="99"/>
    <w:rsid w:val="00D36868"/>
    <w:rPr>
      <w:rFonts w:ascii="Times New Roman" w:hAnsi="Times New Roman"/>
    </w:rPr>
  </w:style>
  <w:style w:type="character" w:customStyle="1" w:styleId="WW8Num48z0">
    <w:name w:val="WW8Num48z0"/>
    <w:uiPriority w:val="99"/>
    <w:rsid w:val="00D3686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36868"/>
  </w:style>
  <w:style w:type="character" w:styleId="Numerstrony">
    <w:name w:val="page number"/>
    <w:uiPriority w:val="99"/>
    <w:rsid w:val="00D36868"/>
    <w:rPr>
      <w:rFonts w:cs="Times New Roman"/>
    </w:rPr>
  </w:style>
  <w:style w:type="character" w:customStyle="1" w:styleId="TekstpodstawowyZnak">
    <w:name w:val="Tekst podstawowy Znak"/>
    <w:uiPriority w:val="99"/>
    <w:rsid w:val="00D36868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D36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36868"/>
    <w:pPr>
      <w:spacing w:line="360" w:lineRule="auto"/>
      <w:jc w:val="both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D36868"/>
    <w:rPr>
      <w:rFonts w:cs="Mangal"/>
    </w:rPr>
  </w:style>
  <w:style w:type="paragraph" w:customStyle="1" w:styleId="Podpis1">
    <w:name w:val="Podpis1"/>
    <w:basedOn w:val="Normalny"/>
    <w:uiPriority w:val="99"/>
    <w:rsid w:val="00D368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3686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D36868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D134A"/>
    <w:rPr>
      <w:rFonts w:cs="Times New Roman"/>
      <w:sz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36868"/>
    <w:pPr>
      <w:suppressLineNumbers/>
    </w:pPr>
  </w:style>
  <w:style w:type="paragraph" w:customStyle="1" w:styleId="Nagwektabeli">
    <w:name w:val="Nagłówek tabeli"/>
    <w:basedOn w:val="Zawartotabeli"/>
    <w:uiPriority w:val="99"/>
    <w:rsid w:val="00D368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36868"/>
  </w:style>
  <w:style w:type="paragraph" w:styleId="Nagwek">
    <w:name w:val="header"/>
    <w:basedOn w:val="Normalny"/>
    <w:link w:val="NagwekZnak"/>
    <w:uiPriority w:val="99"/>
    <w:rsid w:val="00D3686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3E73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E21ED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D0A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1"/>
    <w:rPr>
      <w:b/>
      <w:bCs/>
      <w:lang w:eastAsia="ar-SA"/>
    </w:rPr>
  </w:style>
  <w:style w:type="paragraph" w:styleId="Poprawka">
    <w:name w:val="Revision"/>
    <w:hidden/>
    <w:uiPriority w:val="99"/>
    <w:semiHidden/>
    <w:rsid w:val="005B26A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7A6A-1DE5-44B4-9749-78F576F3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2702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2018-03-29T10:19:00Z</cp:lastPrinted>
  <dcterms:created xsi:type="dcterms:W3CDTF">2023-10-26T07:07:00Z</dcterms:created>
  <dcterms:modified xsi:type="dcterms:W3CDTF">2023-10-30T06:29:00Z</dcterms:modified>
</cp:coreProperties>
</file>